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8C2D3" w14:textId="77777777" w:rsidR="00810747" w:rsidRPr="00CC0C1E" w:rsidRDefault="00565EB3" w:rsidP="008723BB">
      <w:pPr>
        <w:pStyle w:val="Name"/>
      </w:pPr>
      <w:bookmarkStart w:id="0" w:name="_GoBack"/>
      <w:bookmarkEnd w:id="0"/>
      <w:r>
        <w:t>Regional Committee-ESG Homeless Prevention and Rapid Re-Housing Meeting Minutes</w:t>
      </w:r>
    </w:p>
    <w:p w14:paraId="6E36E168" w14:textId="77777777" w:rsidR="00810747" w:rsidRPr="003758C8" w:rsidRDefault="00810747" w:rsidP="003758C8">
      <w:pPr>
        <w:pStyle w:val="Title"/>
      </w:pPr>
      <w:r w:rsidRPr="003758C8">
        <w:t>Meeting Minutes</w:t>
      </w:r>
    </w:p>
    <w:sdt>
      <w:sdtPr>
        <w:alias w:val="Date"/>
        <w:tag w:val="Date"/>
        <w:id w:val="83643536"/>
        <w:placeholder>
          <w:docPart w:val="C9CF655ED0FD4D11B9D6D2011D2203A6"/>
        </w:placeholder>
        <w:date w:fullDate="2014-02-20T00:00:00Z">
          <w:dateFormat w:val="MMMM d, yyyy"/>
          <w:lid w:val="en-US"/>
          <w:storeMappedDataAs w:val="dateTime"/>
          <w:calendar w:val="gregorian"/>
        </w:date>
      </w:sdtPr>
      <w:sdtEndPr/>
      <w:sdtContent>
        <w:p w14:paraId="4A723AEE" w14:textId="77777777" w:rsidR="00810747" w:rsidRPr="003758C8" w:rsidRDefault="00565EB3" w:rsidP="003758C8">
          <w:pPr>
            <w:pStyle w:val="Heading1"/>
          </w:pPr>
          <w:r>
            <w:t>February 20, 2014</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4"/>
        <w:gridCol w:w="6506"/>
      </w:tblGrid>
      <w:tr w:rsidR="008723BB" w14:paraId="1B780565" w14:textId="77777777" w:rsidTr="00BE4B6F">
        <w:tc>
          <w:tcPr>
            <w:tcW w:w="2178" w:type="dxa"/>
          </w:tcPr>
          <w:p w14:paraId="1B4BA8E2" w14:textId="77777777" w:rsidR="008723BB" w:rsidRPr="003758C8" w:rsidRDefault="008723BB" w:rsidP="003758C8">
            <w:pPr>
              <w:pStyle w:val="Heading1"/>
            </w:pPr>
            <w:r w:rsidRPr="003758C8">
              <w:t>Present:</w:t>
            </w:r>
          </w:p>
        </w:tc>
        <w:tc>
          <w:tcPr>
            <w:tcW w:w="6678" w:type="dxa"/>
          </w:tcPr>
          <w:p w14:paraId="409AB992" w14:textId="77777777" w:rsidR="008723BB" w:rsidRPr="00565EB3" w:rsidRDefault="00565EB3" w:rsidP="00565EB3">
            <w:pPr>
              <w:rPr>
                <w:i/>
              </w:rPr>
            </w:pPr>
            <w:r>
              <w:t xml:space="preserve">Glenda Riggs, Paula Dickson, Eileen Lewandowski  -  </w:t>
            </w:r>
            <w:r>
              <w:rPr>
                <w:i/>
              </w:rPr>
              <w:t>Absent:  Nadine Sullivan</w:t>
            </w:r>
          </w:p>
          <w:p w14:paraId="0ACDFD38" w14:textId="77777777" w:rsidR="00565EB3" w:rsidRPr="008723BB" w:rsidRDefault="00565EB3" w:rsidP="00565EB3"/>
        </w:tc>
      </w:tr>
      <w:tr w:rsidR="008723BB" w14:paraId="6E6E6C11" w14:textId="77777777" w:rsidTr="00BE4B6F">
        <w:tc>
          <w:tcPr>
            <w:tcW w:w="2178" w:type="dxa"/>
          </w:tcPr>
          <w:p w14:paraId="6673A212" w14:textId="77777777" w:rsidR="008723BB" w:rsidRPr="003758C8" w:rsidRDefault="008723BB" w:rsidP="003758C8">
            <w:pPr>
              <w:pStyle w:val="Heading1"/>
            </w:pPr>
            <w:r w:rsidRPr="003758C8">
              <w:t>Next meeting:</w:t>
            </w:r>
          </w:p>
        </w:tc>
        <w:tc>
          <w:tcPr>
            <w:tcW w:w="6678" w:type="dxa"/>
          </w:tcPr>
          <w:p w14:paraId="7D1D7715" w14:textId="77777777" w:rsidR="008723BB" w:rsidRPr="008723BB" w:rsidRDefault="00565EB3" w:rsidP="00565EB3">
            <w:r>
              <w:t>March 14, 2014</w:t>
            </w:r>
          </w:p>
        </w:tc>
      </w:tr>
      <w:tr w:rsidR="008723BB" w14:paraId="628ACFEF" w14:textId="77777777" w:rsidTr="00BE4B6F">
        <w:tc>
          <w:tcPr>
            <w:tcW w:w="2178" w:type="dxa"/>
            <w:tcBorders>
              <w:bottom w:val="single" w:sz="4" w:space="0" w:color="auto"/>
            </w:tcBorders>
          </w:tcPr>
          <w:p w14:paraId="1D34C9BB" w14:textId="77777777" w:rsidR="008723BB" w:rsidRPr="00CC0C1E" w:rsidRDefault="008723BB" w:rsidP="00CC0C1E">
            <w:pPr>
              <w:tabs>
                <w:tab w:val="left" w:pos="1620"/>
              </w:tabs>
            </w:pPr>
          </w:p>
        </w:tc>
        <w:tc>
          <w:tcPr>
            <w:tcW w:w="6678" w:type="dxa"/>
            <w:tcBorders>
              <w:bottom w:val="single" w:sz="4" w:space="0" w:color="auto"/>
            </w:tcBorders>
          </w:tcPr>
          <w:p w14:paraId="0D2BC0A9" w14:textId="77777777" w:rsidR="008723BB" w:rsidRDefault="008723BB" w:rsidP="008723BB"/>
        </w:tc>
      </w:tr>
    </w:tbl>
    <w:p w14:paraId="0257FB0A" w14:textId="77777777" w:rsidR="00810747" w:rsidRPr="003758C8" w:rsidRDefault="009909C2" w:rsidP="003758C8">
      <w:pPr>
        <w:pStyle w:val="Heading2"/>
      </w:pPr>
      <w:sdt>
        <w:sdtPr>
          <w:id w:val="83643626"/>
          <w:placeholder>
            <w:docPart w:val="55A79CD76DD74AD2A3059AD76A642A17"/>
          </w:placeholder>
          <w:temporary/>
          <w:showingPlcHdr/>
        </w:sdtPr>
        <w:sdtEndPr/>
        <w:sdtContent>
          <w:r w:rsidR="008723BB" w:rsidRPr="003758C8">
            <w:t>Announcements</w:t>
          </w:r>
        </w:sdtContent>
      </w:sdt>
    </w:p>
    <w:p w14:paraId="044661BD" w14:textId="77777777" w:rsidR="00810747" w:rsidRDefault="00565EB3">
      <w:pPr>
        <w:rPr>
          <w:szCs w:val="20"/>
        </w:rPr>
      </w:pPr>
      <w:r>
        <w:rPr>
          <w:szCs w:val="20"/>
        </w:rPr>
        <w:t>Glenda Riggs announced that Corey Root would be attending the April meeting to provide information and answer questions that the committee may have regarding this funding.</w:t>
      </w:r>
      <w:r w:rsidR="0086523D">
        <w:rPr>
          <w:szCs w:val="20"/>
        </w:rPr>
        <w:t xml:space="preserve"> Ms. Riggs asked the committee to set a later time for the April meeting to accommodate Ms. Root who will be coming from Raleigh.  </w:t>
      </w:r>
    </w:p>
    <w:p w14:paraId="1B203E7F" w14:textId="77777777" w:rsidR="00810747" w:rsidRDefault="009909C2" w:rsidP="003758C8">
      <w:pPr>
        <w:pStyle w:val="Heading2"/>
      </w:pPr>
      <w:sdt>
        <w:sdtPr>
          <w:id w:val="83643683"/>
          <w:placeholder>
            <w:docPart w:val="028E7A47A14C495DB7663FD56E50F6A4"/>
          </w:placeholder>
          <w:temporary/>
          <w:showingPlcHdr/>
        </w:sdtPr>
        <w:sdtEndPr/>
        <w:sdtContent>
          <w:r w:rsidR="008723BB">
            <w:t>Discussion</w:t>
          </w:r>
        </w:sdtContent>
      </w:sdt>
    </w:p>
    <w:p w14:paraId="3F0A4666" w14:textId="77777777" w:rsidR="00810747" w:rsidRDefault="00565EB3">
      <w:pPr>
        <w:rPr>
          <w:szCs w:val="20"/>
        </w:rPr>
      </w:pPr>
      <w:r>
        <w:rPr>
          <w:szCs w:val="20"/>
        </w:rPr>
        <w:t>Discussion began with Ms. Riggs informing the committee that a Regional Lead and an alternate needed to be chosen</w:t>
      </w:r>
      <w:r w:rsidR="0086523D">
        <w:rPr>
          <w:szCs w:val="20"/>
        </w:rPr>
        <w:t xml:space="preserve"> to serve on the NC BoS governing body-the steering committee as is required of the committee by the BoS governance charter. </w:t>
      </w:r>
      <w:r>
        <w:rPr>
          <w:szCs w:val="20"/>
        </w:rPr>
        <w:t xml:space="preserve">Ms. Riggs indicated that she would be willing to continue in this role if the committee so chose and nominated Paula Dickson as the alternate.  The committee approved Glenda Riggs as the Regional Lead and Paula Dickson as the alternate.  </w:t>
      </w:r>
      <w:r w:rsidR="00F6027B">
        <w:rPr>
          <w:szCs w:val="20"/>
        </w:rPr>
        <w:t xml:space="preserve">Discussion continued with the committee expressing their pleasure regarding Corey Root coming to the meeting in April to answer questions we have about case management requirements, and other concerns.  Further discussion centered on the need for transitional housing in our community.  The committee also determined that we would like to recruit the following people to join the Regional Committee:  Tammy Blizzard from Mathew 25, June and Gene </w:t>
      </w:r>
      <w:proofErr w:type="spellStart"/>
      <w:r w:rsidR="00F6027B">
        <w:rPr>
          <w:szCs w:val="20"/>
        </w:rPr>
        <w:t>McLendon</w:t>
      </w:r>
      <w:proofErr w:type="spellEnd"/>
      <w:r w:rsidR="00F6027B">
        <w:rPr>
          <w:szCs w:val="20"/>
        </w:rPr>
        <w:t xml:space="preserve"> from Hope Mission, Bob Lowery from Second Blessings, and a representative from Family Promise</w:t>
      </w:r>
      <w:r w:rsidR="0086523D">
        <w:rPr>
          <w:szCs w:val="20"/>
        </w:rPr>
        <w:t xml:space="preserve">, </w:t>
      </w:r>
      <w:r w:rsidR="00F6027B">
        <w:rPr>
          <w:szCs w:val="20"/>
        </w:rPr>
        <w:t>the newly organized Peer Support Group</w:t>
      </w:r>
      <w:r w:rsidR="0086523D">
        <w:rPr>
          <w:szCs w:val="20"/>
        </w:rPr>
        <w:t>, and the Dept. of Social Services</w:t>
      </w:r>
      <w:r w:rsidR="00F6027B">
        <w:rPr>
          <w:szCs w:val="20"/>
        </w:rPr>
        <w:t xml:space="preserve">.  </w:t>
      </w:r>
    </w:p>
    <w:p w14:paraId="083B9176" w14:textId="77777777" w:rsidR="0086523D" w:rsidRDefault="0086523D" w:rsidP="0086523D">
      <w:pPr>
        <w:pStyle w:val="Heading2"/>
      </w:pPr>
      <w:r>
        <w:t>Roundtable</w:t>
      </w:r>
    </w:p>
    <w:p w14:paraId="704801EE" w14:textId="77777777" w:rsidR="0086523D" w:rsidRDefault="0086523D" w:rsidP="0086523D">
      <w:r>
        <w:t>It was decided by the committee that we would do the following prior to the next meeting:</w:t>
      </w:r>
    </w:p>
    <w:p w14:paraId="157EEBCB" w14:textId="77777777" w:rsidR="0086523D" w:rsidRPr="0086523D" w:rsidRDefault="0086523D" w:rsidP="0086523D"/>
    <w:p w14:paraId="4128869D" w14:textId="77777777" w:rsidR="0086523D" w:rsidRDefault="0086523D" w:rsidP="0086523D">
      <w:r>
        <w:t>Glenda Riggs will contact:  Bob Lowery and the Peer Support Group to invite them to join the committee</w:t>
      </w:r>
    </w:p>
    <w:p w14:paraId="4AC113E5" w14:textId="77777777" w:rsidR="0086523D" w:rsidRDefault="0086523D" w:rsidP="0086523D">
      <w:r>
        <w:t xml:space="preserve">Paula Dickson will contact: June and Gene </w:t>
      </w:r>
      <w:proofErr w:type="spellStart"/>
      <w:r>
        <w:t>McLendon</w:t>
      </w:r>
      <w:proofErr w:type="spellEnd"/>
      <w:r>
        <w:t>, Tammy Blizzard</w:t>
      </w:r>
      <w:r w:rsidR="008370C3">
        <w:t>, and Family Promise</w:t>
      </w:r>
    </w:p>
    <w:p w14:paraId="6C251061" w14:textId="77777777" w:rsidR="008370C3" w:rsidRDefault="008370C3" w:rsidP="0086523D">
      <w:r>
        <w:t>Eileen will contact the Dept. of Social Services</w:t>
      </w:r>
    </w:p>
    <w:p w14:paraId="64F2516C" w14:textId="77777777" w:rsidR="008370C3" w:rsidRDefault="008370C3" w:rsidP="0086523D"/>
    <w:p w14:paraId="3F2A8390" w14:textId="77777777" w:rsidR="008370C3" w:rsidRPr="0086523D" w:rsidRDefault="008370C3" w:rsidP="0086523D">
      <w:r>
        <w:t xml:space="preserve">Additionally each member will develop questions to be discussed at our next meeting in preparation for Corey Root’s attendance in April.  </w:t>
      </w:r>
    </w:p>
    <w:sectPr w:rsidR="008370C3" w:rsidRPr="0086523D"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B3"/>
    <w:rsid w:val="000E77FA"/>
    <w:rsid w:val="00216544"/>
    <w:rsid w:val="003758C8"/>
    <w:rsid w:val="00427ABC"/>
    <w:rsid w:val="00496C63"/>
    <w:rsid w:val="00565EB3"/>
    <w:rsid w:val="005F5869"/>
    <w:rsid w:val="00810747"/>
    <w:rsid w:val="008370C3"/>
    <w:rsid w:val="0086523D"/>
    <w:rsid w:val="008723BB"/>
    <w:rsid w:val="009909C2"/>
    <w:rsid w:val="00BE4B6F"/>
    <w:rsid w:val="00CC0C1E"/>
    <w:rsid w:val="00F6027B"/>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8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da\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F655ED0FD4D11B9D6D2011D2203A6"/>
        <w:category>
          <w:name w:val="General"/>
          <w:gallery w:val="placeholder"/>
        </w:category>
        <w:types>
          <w:type w:val="bbPlcHdr"/>
        </w:types>
        <w:behaviors>
          <w:behavior w:val="content"/>
        </w:behaviors>
        <w:guid w:val="{D6A2E0C7-E14B-4A74-9B02-C3C27B91F3B6}"/>
      </w:docPartPr>
      <w:docPartBody>
        <w:p w:rsidR="00AD0473" w:rsidRDefault="008E0FFE">
          <w:pPr>
            <w:pStyle w:val="C9CF655ED0FD4D11B9D6D2011D2203A6"/>
          </w:pPr>
          <w:r>
            <w:rPr>
              <w:rStyle w:val="Italic"/>
            </w:rPr>
            <w:t>[Click to select date]</w:t>
          </w:r>
        </w:p>
      </w:docPartBody>
    </w:docPart>
    <w:docPart>
      <w:docPartPr>
        <w:name w:val="55A79CD76DD74AD2A3059AD76A642A17"/>
        <w:category>
          <w:name w:val="General"/>
          <w:gallery w:val="placeholder"/>
        </w:category>
        <w:types>
          <w:type w:val="bbPlcHdr"/>
        </w:types>
        <w:behaviors>
          <w:behavior w:val="content"/>
        </w:behaviors>
        <w:guid w:val="{3BD5AA33-ADBF-4FA1-955C-595925814BDC}"/>
      </w:docPartPr>
      <w:docPartBody>
        <w:p w:rsidR="00AD0473" w:rsidRDefault="008E0FFE">
          <w:pPr>
            <w:pStyle w:val="55A79CD76DD74AD2A3059AD76A642A17"/>
          </w:pPr>
          <w:r>
            <w:rPr>
              <w:szCs w:val="20"/>
            </w:rPr>
            <w:t>Announcements</w:t>
          </w:r>
        </w:p>
      </w:docPartBody>
    </w:docPart>
    <w:docPart>
      <w:docPartPr>
        <w:name w:val="028E7A47A14C495DB7663FD56E50F6A4"/>
        <w:category>
          <w:name w:val="General"/>
          <w:gallery w:val="placeholder"/>
        </w:category>
        <w:types>
          <w:type w:val="bbPlcHdr"/>
        </w:types>
        <w:behaviors>
          <w:behavior w:val="content"/>
        </w:behaviors>
        <w:guid w:val="{A9B4F547-6C5B-45F1-88BC-069401CCBB6D}"/>
      </w:docPartPr>
      <w:docPartBody>
        <w:p w:rsidR="00AD0473" w:rsidRDefault="008E0FFE">
          <w:pPr>
            <w:pStyle w:val="028E7A47A14C495DB7663FD56E50F6A4"/>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73"/>
    <w:rsid w:val="008E0FFE"/>
    <w:rsid w:val="00AD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AF24AD5FF4D289E7546809FF11881">
    <w:name w:val="05EAF24AD5FF4D289E7546809FF11881"/>
  </w:style>
  <w:style w:type="character" w:customStyle="1" w:styleId="Italic">
    <w:name w:val="Italic"/>
    <w:basedOn w:val="DefaultParagraphFont"/>
    <w:rPr>
      <w:i/>
      <w:iCs/>
    </w:rPr>
  </w:style>
  <w:style w:type="paragraph" w:customStyle="1" w:styleId="C9CF655ED0FD4D11B9D6D2011D2203A6">
    <w:name w:val="C9CF655ED0FD4D11B9D6D2011D2203A6"/>
  </w:style>
  <w:style w:type="paragraph" w:customStyle="1" w:styleId="D436342ABF64445F92FB757BAC42088E">
    <w:name w:val="D436342ABF64445F92FB757BAC42088E"/>
  </w:style>
  <w:style w:type="paragraph" w:customStyle="1" w:styleId="A68385251D5B496DBF45048179BCA1A5">
    <w:name w:val="A68385251D5B496DBF45048179BCA1A5"/>
  </w:style>
  <w:style w:type="paragraph" w:customStyle="1" w:styleId="55A79CD76DD74AD2A3059AD76A642A17">
    <w:name w:val="55A79CD76DD74AD2A3059AD76A642A17"/>
  </w:style>
  <w:style w:type="paragraph" w:customStyle="1" w:styleId="9259AC200F1F45E1A836A04DD43F7ED7">
    <w:name w:val="9259AC200F1F45E1A836A04DD43F7ED7"/>
  </w:style>
  <w:style w:type="paragraph" w:customStyle="1" w:styleId="028E7A47A14C495DB7663FD56E50F6A4">
    <w:name w:val="028E7A47A14C495DB7663FD56E50F6A4"/>
  </w:style>
  <w:style w:type="paragraph" w:customStyle="1" w:styleId="648E137610B14426BBBE14632249B0BD">
    <w:name w:val="648E137610B14426BBBE14632249B0BD"/>
  </w:style>
  <w:style w:type="paragraph" w:customStyle="1" w:styleId="D953751BC7E546718582DAA66B198313">
    <w:name w:val="D953751BC7E546718582DAA66B198313"/>
  </w:style>
  <w:style w:type="paragraph" w:customStyle="1" w:styleId="C2AF1F02E0694A8BAD402BD45CE2852D">
    <w:name w:val="C2AF1F02E0694A8BAD402BD45CE285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AF24AD5FF4D289E7546809FF11881">
    <w:name w:val="05EAF24AD5FF4D289E7546809FF11881"/>
  </w:style>
  <w:style w:type="character" w:customStyle="1" w:styleId="Italic">
    <w:name w:val="Italic"/>
    <w:basedOn w:val="DefaultParagraphFont"/>
    <w:rPr>
      <w:i/>
      <w:iCs/>
    </w:rPr>
  </w:style>
  <w:style w:type="paragraph" w:customStyle="1" w:styleId="C9CF655ED0FD4D11B9D6D2011D2203A6">
    <w:name w:val="C9CF655ED0FD4D11B9D6D2011D2203A6"/>
  </w:style>
  <w:style w:type="paragraph" w:customStyle="1" w:styleId="D436342ABF64445F92FB757BAC42088E">
    <w:name w:val="D436342ABF64445F92FB757BAC42088E"/>
  </w:style>
  <w:style w:type="paragraph" w:customStyle="1" w:styleId="A68385251D5B496DBF45048179BCA1A5">
    <w:name w:val="A68385251D5B496DBF45048179BCA1A5"/>
  </w:style>
  <w:style w:type="paragraph" w:customStyle="1" w:styleId="55A79CD76DD74AD2A3059AD76A642A17">
    <w:name w:val="55A79CD76DD74AD2A3059AD76A642A17"/>
  </w:style>
  <w:style w:type="paragraph" w:customStyle="1" w:styleId="9259AC200F1F45E1A836A04DD43F7ED7">
    <w:name w:val="9259AC200F1F45E1A836A04DD43F7ED7"/>
  </w:style>
  <w:style w:type="paragraph" w:customStyle="1" w:styleId="028E7A47A14C495DB7663FD56E50F6A4">
    <w:name w:val="028E7A47A14C495DB7663FD56E50F6A4"/>
  </w:style>
  <w:style w:type="paragraph" w:customStyle="1" w:styleId="648E137610B14426BBBE14632249B0BD">
    <w:name w:val="648E137610B14426BBBE14632249B0BD"/>
  </w:style>
  <w:style w:type="paragraph" w:customStyle="1" w:styleId="D953751BC7E546718582DAA66B198313">
    <w:name w:val="D953751BC7E546718582DAA66B198313"/>
  </w:style>
  <w:style w:type="paragraph" w:customStyle="1" w:styleId="C2AF1F02E0694A8BAD402BD45CE2852D">
    <w:name w:val="C2AF1F02E0694A8BAD402BD45CE28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Glenda Riggs</dc:creator>
  <cp:lastModifiedBy>Corey</cp:lastModifiedBy>
  <cp:revision>2</cp:revision>
  <cp:lastPrinted>2011-12-22T15:28:00Z</cp:lastPrinted>
  <dcterms:created xsi:type="dcterms:W3CDTF">2014-03-12T19:32:00Z</dcterms:created>
  <dcterms:modified xsi:type="dcterms:W3CDTF">2014-03-12T19:32:00Z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