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E3" w:rsidRPr="00820226" w:rsidRDefault="00E2779B" w:rsidP="0057798D">
      <w:pPr>
        <w:pStyle w:val="Heading2"/>
        <w:spacing w:before="0"/>
        <w:rPr>
          <w:rFonts w:asciiTheme="minorHAnsi" w:hAnsiTheme="minorHAnsi"/>
          <w:b w:val="0"/>
          <w:sz w:val="24"/>
          <w:szCs w:val="24"/>
        </w:rPr>
      </w:pPr>
      <w:r>
        <w:rPr>
          <w:rFonts w:asciiTheme="minorHAnsi" w:hAnsiTheme="minorHAnsi"/>
          <w:sz w:val="24"/>
          <w:szCs w:val="24"/>
        </w:rPr>
        <w:t>September 8, 2016</w:t>
      </w:r>
      <w:r w:rsidR="00820226" w:rsidRPr="00820226">
        <w:rPr>
          <w:rFonts w:asciiTheme="minorHAnsi" w:hAnsiTheme="minorHAnsi"/>
          <w:sz w:val="24"/>
          <w:szCs w:val="24"/>
        </w:rPr>
        <w:t xml:space="preserve">, 3pm, </w:t>
      </w:r>
      <w:r w:rsidR="00820226" w:rsidRPr="004978DA">
        <w:rPr>
          <w:rFonts w:asciiTheme="minorHAnsi" w:hAnsiTheme="minorHAnsi"/>
          <w:sz w:val="24"/>
          <w:szCs w:val="24"/>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r>
        <w:rPr>
          <w:rFonts w:asciiTheme="minorHAnsi" w:hAnsiTheme="minorHAnsi"/>
          <w:i w:val="0"/>
          <w:sz w:val="32"/>
          <w:szCs w:val="32"/>
          <w:u w:val="single"/>
        </w:rPr>
        <w:t xml:space="preserve">ACICHA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57798D" w:rsidRPr="00AE6D12" w:rsidRDefault="0057798D" w:rsidP="00AC3D7D">
      <w:pPr>
        <w:pStyle w:val="ListNumber"/>
        <w:numPr>
          <w:ilvl w:val="0"/>
          <w:numId w:val="0"/>
        </w:numPr>
        <w:spacing w:before="0" w:after="0"/>
        <w:rPr>
          <w:b w:val="0"/>
          <w:i/>
        </w:rPr>
      </w:pPr>
      <w:r w:rsidRPr="00AC3D7D">
        <w:rPr>
          <w:b w:val="0"/>
        </w:rPr>
        <w:t xml:space="preserve">Introductions </w:t>
      </w:r>
      <w:r w:rsidR="00AE6D12" w:rsidRPr="00AC3D7D">
        <w:rPr>
          <w:b w:val="0"/>
        </w:rPr>
        <w:t>were made.  Present Included</w:t>
      </w:r>
      <w:r w:rsidR="00AE6D12">
        <w:t xml:space="preserve">:  </w:t>
      </w:r>
      <w:r w:rsidR="00AE6D12" w:rsidRPr="00AE6D12">
        <w:rPr>
          <w:b w:val="0"/>
          <w:i/>
          <w:highlight w:val="yellow"/>
        </w:rPr>
        <w:t>see names on sign-in sheet</w:t>
      </w:r>
    </w:p>
    <w:p w:rsidR="00AE6D12" w:rsidRDefault="00AE6D12" w:rsidP="00AE6D12">
      <w:pPr>
        <w:pStyle w:val="NoSpacing"/>
        <w:ind w:right="-4514"/>
        <w:rPr>
          <w:szCs w:val="24"/>
        </w:rPr>
      </w:pPr>
    </w:p>
    <w:p w:rsidR="00AC3D7D" w:rsidRDefault="00AC3D7D" w:rsidP="00AC3D7D">
      <w:pPr>
        <w:pStyle w:val="NoSpacing"/>
        <w:ind w:right="-4514"/>
        <w:rPr>
          <w:szCs w:val="24"/>
        </w:rPr>
      </w:pPr>
      <w:r>
        <w:rPr>
          <w:szCs w:val="24"/>
        </w:rPr>
        <w:t xml:space="preserve">Proposed New Business: </w:t>
      </w:r>
    </w:p>
    <w:p w:rsidR="00AC3D7D" w:rsidRDefault="008658D5" w:rsidP="008658D5">
      <w:pPr>
        <w:pStyle w:val="NoSpacing"/>
        <w:ind w:right="-4514"/>
        <w:rPr>
          <w:szCs w:val="24"/>
        </w:rPr>
      </w:pPr>
      <w:r>
        <w:rPr>
          <w:szCs w:val="24"/>
        </w:rPr>
        <w:t xml:space="preserve">No new business. </w:t>
      </w:r>
    </w:p>
    <w:p w:rsidR="008658D5" w:rsidRDefault="008658D5" w:rsidP="008658D5">
      <w:pPr>
        <w:pStyle w:val="NoSpacing"/>
        <w:ind w:right="-4514"/>
      </w:pPr>
    </w:p>
    <w:p w:rsidR="00AE6D12" w:rsidRDefault="00AE6D12" w:rsidP="00AE6D12">
      <w:r w:rsidRPr="00125AE3">
        <w:t>Review</w:t>
      </w:r>
      <w:r>
        <w:t>ed</w:t>
      </w:r>
      <w:r w:rsidRPr="00125AE3">
        <w:t xml:space="preserve"> &amp; approved</w:t>
      </w:r>
      <w:r>
        <w:t xml:space="preserve"> previous meeting m</w:t>
      </w:r>
      <w:r w:rsidRPr="00125AE3">
        <w:t>inutes</w:t>
      </w:r>
      <w:r>
        <w:t>, a moti</w:t>
      </w:r>
      <w:bookmarkStart w:id="0" w:name="_GoBack"/>
      <w:bookmarkEnd w:id="0"/>
      <w:r>
        <w:t>on was made by</w:t>
      </w:r>
      <w:r w:rsidR="00B21DA8">
        <w:t xml:space="preserve"> Shawna</w:t>
      </w:r>
      <w:r>
        <w:t xml:space="preserve">, seconded by </w:t>
      </w:r>
      <w:r w:rsidR="00B21DA8">
        <w:t>Robin</w:t>
      </w:r>
      <w:r w:rsidR="008658D5">
        <w:t xml:space="preserve">, </w:t>
      </w:r>
      <w:r>
        <w:t>passed unanimously by</w:t>
      </w:r>
      <w:r w:rsidR="001B4D86">
        <w:t xml:space="preserve"> the</w:t>
      </w:r>
      <w:r>
        <w:t xml:space="preserve"> voting members present. </w:t>
      </w:r>
    </w:p>
    <w:p w:rsidR="00B21DA8" w:rsidRDefault="00B21DA8" w:rsidP="00AE6D12"/>
    <w:p w:rsidR="0047742C" w:rsidRDefault="00B21DA8" w:rsidP="00AE6D12">
      <w:r>
        <w:t>No Old Business</w:t>
      </w:r>
    </w:p>
    <w:p w:rsidR="00B21DA8" w:rsidRDefault="00B21DA8" w:rsidP="00AE6D12"/>
    <w:p w:rsidR="0047742C" w:rsidRDefault="008658D5" w:rsidP="00AE6D12">
      <w:r>
        <w:t>New Business</w:t>
      </w:r>
      <w:r w:rsidR="0047742C">
        <w:t xml:space="preserve">: </w:t>
      </w:r>
    </w:p>
    <w:p w:rsidR="0047742C" w:rsidRDefault="00FF01FA" w:rsidP="00AE6D12">
      <w:r>
        <w:t>ACICHA Leadership/PRACC Leadership:</w:t>
      </w:r>
    </w:p>
    <w:p w:rsidR="00FF01FA" w:rsidRDefault="00FF01FA" w:rsidP="00AE6D12">
      <w:r>
        <w:tab/>
        <w:t xml:space="preserve">Kim opened discussion about her position as chair of ACICHA now that she’s no longer at ACAC.  ACICHA membership guidelines were provided and NCBOS staff (Emily Carmody) was present for any assistance/to answer any questions as it relates to the state CoC.  There was a motion by Julie that Kim remain chair of ACICHA and it was seconded by Robin.  The motion passed. </w:t>
      </w:r>
    </w:p>
    <w:p w:rsidR="00FF01FA" w:rsidRDefault="00FF01FA" w:rsidP="0080406A"/>
    <w:p w:rsidR="0080406A" w:rsidRDefault="0080406A" w:rsidP="0080406A">
      <w:r>
        <w:t xml:space="preserve">ACICHA Subcommittee Reports: </w:t>
      </w:r>
    </w:p>
    <w:p w:rsidR="00B21DA8" w:rsidRDefault="00B21DA8" w:rsidP="0080406A">
      <w:r>
        <w:tab/>
        <w:t>Development/Advocacy:</w:t>
      </w:r>
    </w:p>
    <w:p w:rsidR="0080406A" w:rsidRDefault="00B21DA8" w:rsidP="0080406A">
      <w:pPr>
        <w:pStyle w:val="ListParagraph"/>
        <w:numPr>
          <w:ilvl w:val="0"/>
          <w:numId w:val="29"/>
        </w:numPr>
      </w:pPr>
      <w:r>
        <w:t xml:space="preserve">Shawna informed the group that Senator Burr’s office submitted a congressional inquiry to HUD about </w:t>
      </w:r>
      <w:r w:rsidR="00FF01FA">
        <w:t>one</w:t>
      </w:r>
      <w:r>
        <w:t xml:space="preserve"> of the Section 8 properties we toured on the Housing Tour.   Shawna stated she received a call from the GSO HUD field office inquiring about the tour and the property (in an attempt to gather information pertinent to the congressional inquiry). </w:t>
      </w:r>
    </w:p>
    <w:p w:rsidR="0080406A" w:rsidRDefault="0080406A" w:rsidP="0080406A"/>
    <w:p w:rsidR="0080406A" w:rsidRDefault="00B21DA8" w:rsidP="0080406A">
      <w:pPr>
        <w:pStyle w:val="ListParagraph"/>
        <w:numPr>
          <w:ilvl w:val="0"/>
          <w:numId w:val="29"/>
        </w:numPr>
      </w:pPr>
      <w:r>
        <w:t xml:space="preserve">Robin, Kim and other community members are exploring an idea that involved rehabbing housing to then be rented affordably to those in need. </w:t>
      </w:r>
    </w:p>
    <w:p w:rsidR="00B21DA8" w:rsidRDefault="00B21DA8" w:rsidP="00B21DA8">
      <w:pPr>
        <w:pStyle w:val="ListParagraph"/>
      </w:pPr>
    </w:p>
    <w:p w:rsidR="00B21DA8" w:rsidRDefault="00B21DA8" w:rsidP="0080406A">
      <w:pPr>
        <w:pStyle w:val="ListParagraph"/>
        <w:numPr>
          <w:ilvl w:val="0"/>
          <w:numId w:val="29"/>
        </w:numPr>
      </w:pPr>
      <w:r>
        <w:t xml:space="preserve">Regional Restructure: </w:t>
      </w:r>
      <w:r w:rsidR="00E2779B">
        <w:t>PRACC m</w:t>
      </w:r>
      <w:r>
        <w:t xml:space="preserve">eeting </w:t>
      </w:r>
      <w:r w:rsidR="00E2779B">
        <w:t xml:space="preserve">was </w:t>
      </w:r>
      <w:r>
        <w:t>held on 8/23/16.</w:t>
      </w:r>
      <w:r w:rsidR="00E2779B">
        <w:t xml:space="preserve"> The minutes of this meeting was made available to all ACICHA members. The will be a transition team meeting on 9/14/16 and</w:t>
      </w:r>
      <w:r>
        <w:t xml:space="preserve"> </w:t>
      </w:r>
      <w:r w:rsidR="00E2779B">
        <w:t>f</w:t>
      </w:r>
      <w:r>
        <w:t>ace-to-face meeting sched</w:t>
      </w:r>
      <w:r w:rsidR="00E2779B">
        <w:t>uled for 10/19/16</w:t>
      </w:r>
      <w:r>
        <w:t xml:space="preserve">. </w:t>
      </w:r>
    </w:p>
    <w:p w:rsidR="00B21DA8" w:rsidRDefault="00B21DA8" w:rsidP="00B21DA8">
      <w:pPr>
        <w:pStyle w:val="ListParagraph"/>
      </w:pPr>
    </w:p>
    <w:p w:rsidR="00B21DA8" w:rsidRDefault="00B21DA8" w:rsidP="00B21DA8">
      <w:pPr>
        <w:ind w:left="720"/>
      </w:pPr>
      <w:r>
        <w:t xml:space="preserve">Direct Services: CA update: agencies are to submit program numbers to Kim by 9/16 in an effort to better report the CA outcomes. </w:t>
      </w:r>
      <w:r w:rsidR="00FF01FA">
        <w:t xml:space="preserve"> Programs are encouraged to keep CA lead updated on clients housed. </w:t>
      </w:r>
    </w:p>
    <w:p w:rsidR="00FF01FA" w:rsidRDefault="00FF01FA" w:rsidP="00B21DA8">
      <w:pPr>
        <w:ind w:left="720"/>
      </w:pPr>
      <w:r>
        <w:t xml:space="preserve">Quarterly reports are to be submitted to ACICHA on 10/6/16. </w:t>
      </w:r>
    </w:p>
    <w:p w:rsidR="0080406A" w:rsidRDefault="0080406A" w:rsidP="0080406A"/>
    <w:p w:rsidR="0080406A" w:rsidRDefault="0080406A" w:rsidP="0080406A">
      <w:r>
        <w:lastRenderedPageBreak/>
        <w:t>NC Balance of State Steering/NCCEH Data Center (HMIS) Updates:</w:t>
      </w:r>
      <w:r w:rsidR="00B21DA8">
        <w:t xml:space="preserve"> </w:t>
      </w:r>
      <w:r>
        <w:t xml:space="preserve">Please refer to the information on the agenda. </w:t>
      </w:r>
    </w:p>
    <w:p w:rsidR="00125AE3" w:rsidRDefault="00304B53" w:rsidP="00125AE3">
      <w:pPr>
        <w:pStyle w:val="ListNumber"/>
        <w:numPr>
          <w:ilvl w:val="0"/>
          <w:numId w:val="0"/>
        </w:numPr>
        <w:spacing w:before="0" w:after="0"/>
        <w:ind w:left="360" w:hanging="360"/>
      </w:pPr>
      <w:r>
        <w:t>Announcement Roundtable:</w:t>
      </w:r>
    </w:p>
    <w:p w:rsidR="001605FF" w:rsidRPr="001605FF" w:rsidRDefault="001605FF" w:rsidP="001605FF"/>
    <w:p w:rsidR="00B21DA8" w:rsidRDefault="00B21DA8" w:rsidP="00FF01FA">
      <w:pPr>
        <w:pStyle w:val="ListParagraph"/>
        <w:numPr>
          <w:ilvl w:val="0"/>
          <w:numId w:val="25"/>
        </w:numPr>
      </w:pPr>
      <w:r>
        <w:t>BDC: HOPE has 2 slots available and STEPS in full</w:t>
      </w:r>
    </w:p>
    <w:p w:rsidR="00B21DA8" w:rsidRDefault="00B21DA8" w:rsidP="00EE0AA9">
      <w:pPr>
        <w:pStyle w:val="ListParagraph"/>
        <w:numPr>
          <w:ilvl w:val="0"/>
          <w:numId w:val="25"/>
        </w:numPr>
      </w:pPr>
      <w:r>
        <w:t>KH- thanked FAS for their help</w:t>
      </w:r>
    </w:p>
    <w:p w:rsidR="00B21DA8" w:rsidRDefault="00B21DA8" w:rsidP="00EE0AA9">
      <w:pPr>
        <w:pStyle w:val="ListParagraph"/>
        <w:numPr>
          <w:ilvl w:val="0"/>
          <w:numId w:val="25"/>
        </w:numPr>
      </w:pPr>
      <w:r>
        <w:t>RTSA- 1 bed available (Mebane St)</w:t>
      </w:r>
    </w:p>
    <w:p w:rsidR="00B21DA8" w:rsidRDefault="00B21DA8" w:rsidP="00EE0AA9">
      <w:pPr>
        <w:pStyle w:val="ListParagraph"/>
        <w:numPr>
          <w:ilvl w:val="0"/>
          <w:numId w:val="25"/>
        </w:numPr>
      </w:pPr>
      <w:r>
        <w:t xml:space="preserve">HFH- </w:t>
      </w:r>
      <w:r w:rsidR="00FF01FA">
        <w:t>??</w:t>
      </w:r>
    </w:p>
    <w:p w:rsidR="00B21DA8" w:rsidRDefault="00B21DA8" w:rsidP="00EE0AA9">
      <w:pPr>
        <w:pStyle w:val="ListParagraph"/>
        <w:numPr>
          <w:ilvl w:val="0"/>
          <w:numId w:val="25"/>
        </w:numPr>
      </w:pPr>
      <w:r>
        <w:t>CR- crisis line training will be held in October. Please take posters back to your agencies</w:t>
      </w:r>
    </w:p>
    <w:p w:rsidR="00FF01FA" w:rsidRDefault="00FF01FA" w:rsidP="00EE0AA9">
      <w:pPr>
        <w:pStyle w:val="ListParagraph"/>
        <w:numPr>
          <w:ilvl w:val="0"/>
          <w:numId w:val="25"/>
        </w:numPr>
      </w:pPr>
      <w:r>
        <w:t>FAS- bathroom renovation being completed by COB/CDBG funding</w:t>
      </w:r>
    </w:p>
    <w:p w:rsidR="00FF01FA" w:rsidRDefault="00FF01FA" w:rsidP="00EE0AA9">
      <w:pPr>
        <w:pStyle w:val="ListParagraph"/>
        <w:numPr>
          <w:ilvl w:val="0"/>
          <w:numId w:val="25"/>
        </w:numPr>
      </w:pPr>
      <w:r>
        <w:t xml:space="preserve">Tiny Houses (Jensen)- conversations about Tiny Houses project in Burlington are still happening. </w:t>
      </w:r>
    </w:p>
    <w:p w:rsidR="00FF01FA" w:rsidRDefault="00FF01FA" w:rsidP="00EE0AA9">
      <w:pPr>
        <w:pStyle w:val="ListParagraph"/>
        <w:numPr>
          <w:ilvl w:val="0"/>
          <w:numId w:val="25"/>
        </w:numPr>
      </w:pPr>
      <w:r>
        <w:t>COB- RFP for CDBG will be out in October and due by 11/11/16.</w:t>
      </w:r>
    </w:p>
    <w:p w:rsidR="00FF01FA" w:rsidRDefault="00FF01FA" w:rsidP="00EE0AA9">
      <w:pPr>
        <w:pStyle w:val="ListParagraph"/>
        <w:numPr>
          <w:ilvl w:val="0"/>
          <w:numId w:val="25"/>
        </w:numPr>
      </w:pPr>
      <w:r>
        <w:t>UW- Busy with campaign!</w:t>
      </w:r>
    </w:p>
    <w:p w:rsidR="00FF01FA" w:rsidRDefault="001B4D86" w:rsidP="00EE0AA9">
      <w:pPr>
        <w:pStyle w:val="ListParagraph"/>
        <w:numPr>
          <w:ilvl w:val="0"/>
          <w:numId w:val="25"/>
        </w:numPr>
      </w:pPr>
      <w:r>
        <w:t>United Way</w:t>
      </w:r>
      <w:r w:rsidR="00EE0AA9">
        <w:t>, April mentioned VITA started in April with any family whose income is under $54,000 they can receive a free tax preparation. The Affordable Care Act currently has open enrollment going on as well.</w:t>
      </w:r>
    </w:p>
    <w:p w:rsidR="00F83A5D" w:rsidRDefault="00FF01FA" w:rsidP="00EE0AA9">
      <w:pPr>
        <w:pStyle w:val="ListParagraph"/>
        <w:numPr>
          <w:ilvl w:val="0"/>
          <w:numId w:val="25"/>
        </w:numPr>
      </w:pPr>
      <w:r>
        <w:t xml:space="preserve">Kathy Hykes- Newlin Elem. Partnership will be having a golf tournament this Saturday. </w:t>
      </w:r>
      <w:r w:rsidR="00EE0AA9">
        <w:t xml:space="preserve"> </w:t>
      </w:r>
    </w:p>
    <w:p w:rsidR="00F83A5D" w:rsidRDefault="00F83A5D" w:rsidP="00304B53"/>
    <w:p w:rsidR="001B4D86" w:rsidRDefault="00125AE3" w:rsidP="00304B53">
      <w:r w:rsidRPr="00125AE3">
        <w:t>Adjourn</w:t>
      </w:r>
      <w:r w:rsidR="00FF01FA">
        <w:t>ed at 4:33</w:t>
      </w:r>
      <w:r w:rsidR="001B4D86">
        <w:t xml:space="preserve"> </w:t>
      </w:r>
      <w:r w:rsidR="00304B53">
        <w:t xml:space="preserve">pm </w:t>
      </w:r>
    </w:p>
    <w:p w:rsidR="00304B53" w:rsidRDefault="00304B53" w:rsidP="00304B53">
      <w:r>
        <w:t>Next Meeting:</w:t>
      </w:r>
      <w:r w:rsidR="00FF01FA">
        <w:t xml:space="preserve"> October 6</w:t>
      </w:r>
      <w:r w:rsidR="0080406A">
        <w:t>, 2016</w:t>
      </w:r>
      <w:r>
        <w:t>.</w:t>
      </w:r>
    </w:p>
    <w:p w:rsidR="00125AE3" w:rsidRPr="00125AE3" w:rsidRDefault="00125AE3" w:rsidP="00125AE3"/>
    <w:sectPr w:rsidR="00125AE3" w:rsidRPr="00125AE3" w:rsidSect="00CA2BDC">
      <w:headerReference w:type="default" r:id="rId8"/>
      <w:footerReference w:type="defaul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78" w:rsidRDefault="009A5E78" w:rsidP="009C643E">
      <w:r>
        <w:separator/>
      </w:r>
    </w:p>
  </w:endnote>
  <w:endnote w:type="continuationSeparator" w:id="0">
    <w:p w:rsidR="009A5E78" w:rsidRDefault="009A5E7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E2779B">
          <w:rPr>
            <w:noProof/>
          </w:rPr>
          <w:t>2</w:t>
        </w:r>
        <w:r>
          <w:rPr>
            <w:noProof/>
          </w:rPr>
          <w:fldChar w:fldCharType="end"/>
        </w:r>
      </w:p>
    </w:sdtContent>
  </w:sdt>
  <w:p w:rsidR="00B63A26" w:rsidRDefault="00B6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78" w:rsidRDefault="009A5E78" w:rsidP="009C643E">
      <w:r>
        <w:separator/>
      </w:r>
    </w:p>
  </w:footnote>
  <w:footnote w:type="continuationSeparator" w:id="0">
    <w:p w:rsidR="009A5E78" w:rsidRDefault="009A5E78" w:rsidP="009C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r w:rsidRPr="0057798D">
      <w:t xml:space="preserve">a comprehensive system of housing and services designed to maximize the self-sufficiency </w:t>
    </w:r>
  </w:p>
  <w:p w:rsidR="0057798D" w:rsidRPr="0057798D" w:rsidRDefault="0057798D" w:rsidP="0057798D">
    <w:pPr>
      <w:jc w:val="center"/>
    </w:pPr>
    <w:r w:rsidRPr="0057798D">
      <w:t>of individuals and families.</w:t>
    </w:r>
  </w:p>
  <w:p w:rsidR="0057798D" w:rsidRDefault="0057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15:restartNumberingAfterBreak="0">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15:restartNumberingAfterBreak="0">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15:restartNumberingAfterBreak="0">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15:restartNumberingAfterBreak="0">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01EC0"/>
    <w:multiLevelType w:val="hybridMultilevel"/>
    <w:tmpl w:val="C56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A31BB"/>
    <w:multiLevelType w:val="hybridMultilevel"/>
    <w:tmpl w:val="3ED8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33241"/>
    <w:multiLevelType w:val="hybridMultilevel"/>
    <w:tmpl w:val="3966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635E35"/>
    <w:multiLevelType w:val="hybridMultilevel"/>
    <w:tmpl w:val="D66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9"/>
  </w:num>
  <w:num w:numId="4">
    <w:abstractNumId w:val="15"/>
  </w:num>
  <w:num w:numId="5">
    <w:abstractNumId w:val="21"/>
  </w:num>
  <w:num w:numId="6">
    <w:abstractNumId w:val="10"/>
  </w:num>
  <w:num w:numId="7">
    <w:abstractNumId w:val="20"/>
  </w:num>
  <w:num w:numId="8">
    <w:abstractNumId w:val="14"/>
  </w:num>
  <w:num w:numId="9">
    <w:abstractNumId w:val="7"/>
  </w:num>
  <w:num w:numId="10">
    <w:abstractNumId w:val="23"/>
  </w:num>
  <w:num w:numId="11">
    <w:abstractNumId w:val="17"/>
  </w:num>
  <w:num w:numId="12">
    <w:abstractNumId w:val="28"/>
  </w:num>
  <w:num w:numId="13">
    <w:abstractNumId w:val="5"/>
  </w:num>
  <w:num w:numId="14">
    <w:abstractNumId w:val="4"/>
  </w:num>
  <w:num w:numId="15">
    <w:abstractNumId w:val="3"/>
  </w:num>
  <w:num w:numId="16">
    <w:abstractNumId w:val="2"/>
  </w:num>
  <w:num w:numId="17">
    <w:abstractNumId w:val="1"/>
  </w:num>
  <w:num w:numId="18">
    <w:abstractNumId w:val="6"/>
  </w:num>
  <w:num w:numId="19">
    <w:abstractNumId w:val="8"/>
  </w:num>
  <w:num w:numId="20">
    <w:abstractNumId w:val="16"/>
  </w:num>
  <w:num w:numId="21">
    <w:abstractNumId w:val="18"/>
  </w:num>
  <w:num w:numId="22">
    <w:abstractNumId w:val="13"/>
  </w:num>
  <w:num w:numId="23">
    <w:abstractNumId w:val="11"/>
  </w:num>
  <w:num w:numId="24">
    <w:abstractNumId w:val="22"/>
  </w:num>
  <w:num w:numId="25">
    <w:abstractNumId w:val="29"/>
  </w:num>
  <w:num w:numId="26">
    <w:abstractNumId w:val="25"/>
  </w:num>
  <w:num w:numId="27">
    <w:abstractNumId w:val="12"/>
  </w:num>
  <w:num w:numId="28">
    <w:abstractNumId w:val="9"/>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85"/>
    <w:rsid w:val="000506F3"/>
    <w:rsid w:val="00065397"/>
    <w:rsid w:val="000917BF"/>
    <w:rsid w:val="000D67A8"/>
    <w:rsid w:val="00112504"/>
    <w:rsid w:val="00125AE3"/>
    <w:rsid w:val="001605FF"/>
    <w:rsid w:val="001662A1"/>
    <w:rsid w:val="001A4AD2"/>
    <w:rsid w:val="001B4D86"/>
    <w:rsid w:val="001C2BFA"/>
    <w:rsid w:val="001D44E6"/>
    <w:rsid w:val="00285B03"/>
    <w:rsid w:val="002D0E85"/>
    <w:rsid w:val="002D620D"/>
    <w:rsid w:val="003041C8"/>
    <w:rsid w:val="00304B53"/>
    <w:rsid w:val="00343EFD"/>
    <w:rsid w:val="003547FC"/>
    <w:rsid w:val="0037527D"/>
    <w:rsid w:val="00387727"/>
    <w:rsid w:val="00387FAB"/>
    <w:rsid w:val="003A23E1"/>
    <w:rsid w:val="003A7A67"/>
    <w:rsid w:val="003D68A5"/>
    <w:rsid w:val="00416C6F"/>
    <w:rsid w:val="00436354"/>
    <w:rsid w:val="0047742C"/>
    <w:rsid w:val="00493DC2"/>
    <w:rsid w:val="004978DA"/>
    <w:rsid w:val="004A395F"/>
    <w:rsid w:val="004A3FAF"/>
    <w:rsid w:val="004F0BC8"/>
    <w:rsid w:val="0050223F"/>
    <w:rsid w:val="0052036B"/>
    <w:rsid w:val="0057798D"/>
    <w:rsid w:val="005811D1"/>
    <w:rsid w:val="00593DEF"/>
    <w:rsid w:val="005C5AD3"/>
    <w:rsid w:val="005D28EB"/>
    <w:rsid w:val="006272C9"/>
    <w:rsid w:val="006D020C"/>
    <w:rsid w:val="006F3D87"/>
    <w:rsid w:val="00714FD5"/>
    <w:rsid w:val="007E7C93"/>
    <w:rsid w:val="0080406A"/>
    <w:rsid w:val="00820226"/>
    <w:rsid w:val="008658D5"/>
    <w:rsid w:val="008B3B4F"/>
    <w:rsid w:val="008C7373"/>
    <w:rsid w:val="00931181"/>
    <w:rsid w:val="009A0B89"/>
    <w:rsid w:val="009A5E78"/>
    <w:rsid w:val="009C643E"/>
    <w:rsid w:val="00A146D7"/>
    <w:rsid w:val="00A330A1"/>
    <w:rsid w:val="00A51F29"/>
    <w:rsid w:val="00AC3D7D"/>
    <w:rsid w:val="00AE6D12"/>
    <w:rsid w:val="00B21DA8"/>
    <w:rsid w:val="00B25117"/>
    <w:rsid w:val="00B46678"/>
    <w:rsid w:val="00B56808"/>
    <w:rsid w:val="00B63A26"/>
    <w:rsid w:val="00B80A74"/>
    <w:rsid w:val="00C626ED"/>
    <w:rsid w:val="00C97B27"/>
    <w:rsid w:val="00CA2BDC"/>
    <w:rsid w:val="00CC39BF"/>
    <w:rsid w:val="00CE551B"/>
    <w:rsid w:val="00D04930"/>
    <w:rsid w:val="00D116C2"/>
    <w:rsid w:val="00D11786"/>
    <w:rsid w:val="00D15491"/>
    <w:rsid w:val="00D41FCD"/>
    <w:rsid w:val="00D42F33"/>
    <w:rsid w:val="00DA146E"/>
    <w:rsid w:val="00DA524D"/>
    <w:rsid w:val="00DD2D15"/>
    <w:rsid w:val="00DD697B"/>
    <w:rsid w:val="00DF49FC"/>
    <w:rsid w:val="00DF66B3"/>
    <w:rsid w:val="00E171DB"/>
    <w:rsid w:val="00E25AF3"/>
    <w:rsid w:val="00E2779B"/>
    <w:rsid w:val="00E93B25"/>
    <w:rsid w:val="00EA3E6F"/>
    <w:rsid w:val="00ED276D"/>
    <w:rsid w:val="00EE0AA9"/>
    <w:rsid w:val="00F16478"/>
    <w:rsid w:val="00F83A5D"/>
    <w:rsid w:val="00F90359"/>
    <w:rsid w:val="00FF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D31C05"/>
  <w15:docId w15:val="{37BF3381-E50C-492F-9CBA-67B59376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34"/>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490369396">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DC00-9CFA-4891-B188-005D93D1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Nikki Ratliff</cp:lastModifiedBy>
  <cp:revision>2</cp:revision>
  <dcterms:created xsi:type="dcterms:W3CDTF">2016-10-05T18:26:00Z</dcterms:created>
  <dcterms:modified xsi:type="dcterms:W3CDTF">2016-10-05T18:26:00Z</dcterms:modified>
</cp:coreProperties>
</file>