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E3" w:rsidRPr="00820226" w:rsidRDefault="008B461C" w:rsidP="0057798D">
      <w:pPr>
        <w:pStyle w:val="Heading2"/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7</w:t>
      </w:r>
      <w:r w:rsidR="00800ECD">
        <w:rPr>
          <w:rFonts w:asciiTheme="minorHAnsi" w:hAnsiTheme="minorHAnsi"/>
          <w:sz w:val="24"/>
          <w:szCs w:val="24"/>
        </w:rPr>
        <w:t>, 2016</w:t>
      </w:r>
      <w:r w:rsidR="00820226" w:rsidRPr="00820226">
        <w:rPr>
          <w:rFonts w:asciiTheme="minorHAnsi" w:hAnsiTheme="minorHAnsi"/>
          <w:sz w:val="24"/>
          <w:szCs w:val="24"/>
        </w:rPr>
        <w:t xml:space="preserve">, 3pm, </w:t>
      </w:r>
      <w:r w:rsidR="00820226" w:rsidRPr="004978DA">
        <w:rPr>
          <w:rFonts w:asciiTheme="minorHAnsi" w:hAnsiTheme="minorHAnsi"/>
          <w:sz w:val="24"/>
          <w:szCs w:val="24"/>
        </w:rPr>
        <w:t>425 S Lexington, Burlington NC</w:t>
      </w:r>
    </w:p>
    <w:p w:rsidR="00125AE3" w:rsidRPr="00125AE3" w:rsidRDefault="00125AE3" w:rsidP="0057798D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p w:rsidR="0057798D" w:rsidRPr="00820226" w:rsidRDefault="00AC3D7D" w:rsidP="00820226">
      <w:pPr>
        <w:pStyle w:val="Heading2"/>
        <w:spacing w:before="0"/>
        <w:jc w:val="center"/>
        <w:rPr>
          <w:rFonts w:asciiTheme="minorHAnsi" w:hAnsiTheme="minorHAnsi"/>
          <w:i w:val="0"/>
          <w:sz w:val="32"/>
          <w:szCs w:val="32"/>
          <w:u w:val="single"/>
        </w:rPr>
      </w:pPr>
      <w:r>
        <w:rPr>
          <w:rFonts w:asciiTheme="minorHAnsi" w:hAnsiTheme="minorHAnsi"/>
          <w:i w:val="0"/>
          <w:sz w:val="32"/>
          <w:szCs w:val="32"/>
          <w:u w:val="single"/>
        </w:rPr>
        <w:t xml:space="preserve">ACICHA </w:t>
      </w:r>
      <w:r w:rsidR="00125AE3" w:rsidRPr="00820226">
        <w:rPr>
          <w:rFonts w:asciiTheme="minorHAnsi" w:hAnsiTheme="minorHAnsi"/>
          <w:sz w:val="32"/>
          <w:szCs w:val="32"/>
          <w:u w:val="single"/>
        </w:rPr>
        <w:t xml:space="preserve">Meeting </w:t>
      </w:r>
      <w:r w:rsidR="00AE6D12">
        <w:rPr>
          <w:rFonts w:asciiTheme="minorHAnsi" w:hAnsiTheme="minorHAnsi"/>
          <w:sz w:val="32"/>
          <w:szCs w:val="32"/>
          <w:u w:val="single"/>
        </w:rPr>
        <w:t>Minutes</w:t>
      </w:r>
    </w:p>
    <w:p w:rsidR="001C2BFA" w:rsidRPr="00125AE3" w:rsidRDefault="001C2BFA" w:rsidP="001C2BFA"/>
    <w:p w:rsidR="0057798D" w:rsidRPr="00AE6D12" w:rsidRDefault="0057798D" w:rsidP="00AC3D7D">
      <w:pPr>
        <w:pStyle w:val="ListNumber"/>
        <w:numPr>
          <w:ilvl w:val="0"/>
          <w:numId w:val="0"/>
        </w:numPr>
        <w:spacing w:before="0" w:after="0"/>
        <w:rPr>
          <w:b w:val="0"/>
          <w:i/>
        </w:rPr>
      </w:pPr>
      <w:r w:rsidRPr="00AC3D7D">
        <w:rPr>
          <w:b w:val="0"/>
        </w:rPr>
        <w:t xml:space="preserve">Introductions </w:t>
      </w:r>
      <w:r w:rsidR="00AE6D12" w:rsidRPr="00AC3D7D">
        <w:rPr>
          <w:b w:val="0"/>
        </w:rPr>
        <w:t>were made.  Present Included</w:t>
      </w:r>
      <w:r w:rsidR="00AE6D12">
        <w:t xml:space="preserve">:  </w:t>
      </w:r>
      <w:r w:rsidR="00AE6D12" w:rsidRPr="00AE6D12">
        <w:rPr>
          <w:b w:val="0"/>
          <w:i/>
          <w:highlight w:val="yellow"/>
        </w:rPr>
        <w:t>see names on sign-in sheet</w:t>
      </w:r>
    </w:p>
    <w:p w:rsidR="00282CEE" w:rsidRDefault="00282CEE" w:rsidP="008658D5">
      <w:pPr>
        <w:pStyle w:val="NoSpacing"/>
        <w:ind w:right="-4514"/>
        <w:rPr>
          <w:szCs w:val="24"/>
        </w:rPr>
      </w:pPr>
    </w:p>
    <w:p w:rsidR="008658D5" w:rsidRPr="00B65F95" w:rsidRDefault="00282CEE" w:rsidP="008658D5">
      <w:pPr>
        <w:pStyle w:val="NoSpacing"/>
        <w:ind w:right="-4514"/>
        <w:rPr>
          <w:b/>
          <w:i/>
          <w:szCs w:val="24"/>
        </w:rPr>
      </w:pPr>
      <w:r w:rsidRPr="00B65F95">
        <w:rPr>
          <w:b/>
          <w:i/>
          <w:szCs w:val="24"/>
        </w:rPr>
        <w:t>Review &amp; Approved of Previous Meeting Minutes:</w:t>
      </w:r>
    </w:p>
    <w:p w:rsidR="00282CEE" w:rsidRPr="00282CEE" w:rsidRDefault="00282CEE" w:rsidP="008658D5">
      <w:pPr>
        <w:pStyle w:val="NoSpacing"/>
        <w:ind w:right="-4514"/>
        <w:rPr>
          <w:szCs w:val="24"/>
        </w:rPr>
      </w:pPr>
    </w:p>
    <w:p w:rsidR="00AE6D12" w:rsidRDefault="00AE6D12" w:rsidP="00AE6D12">
      <w:r w:rsidRPr="00125AE3">
        <w:t>Review</w:t>
      </w:r>
      <w:r>
        <w:t>ed</w:t>
      </w:r>
      <w:r w:rsidRPr="00125AE3">
        <w:t xml:space="preserve"> &amp; approved</w:t>
      </w:r>
      <w:r>
        <w:t xml:space="preserve"> previous meeting m</w:t>
      </w:r>
      <w:r w:rsidRPr="00125AE3">
        <w:t>inutes</w:t>
      </w:r>
      <w:r>
        <w:t>, a motion was made by</w:t>
      </w:r>
      <w:r w:rsidR="001C47A8">
        <w:t xml:space="preserve"> Lynn</w:t>
      </w:r>
      <w:r>
        <w:t xml:space="preserve">, seconded by </w:t>
      </w:r>
      <w:r w:rsidR="001C47A8">
        <w:t>Joel</w:t>
      </w:r>
      <w:r w:rsidR="008B461C">
        <w:t xml:space="preserve">- </w:t>
      </w:r>
      <w:r w:rsidR="005B60CD">
        <w:t xml:space="preserve"> </w:t>
      </w:r>
      <w:r>
        <w:t>passed unanimously by</w:t>
      </w:r>
      <w:r w:rsidR="001B4D86">
        <w:t xml:space="preserve"> the</w:t>
      </w:r>
      <w:r>
        <w:t xml:space="preserve"> voting members present. </w:t>
      </w:r>
    </w:p>
    <w:p w:rsidR="00B65F95" w:rsidRDefault="00B65F95" w:rsidP="0080406A"/>
    <w:p w:rsidR="005B60CD" w:rsidRPr="00B65F95" w:rsidRDefault="005B60CD" w:rsidP="0080406A">
      <w:pPr>
        <w:rPr>
          <w:b/>
          <w:i/>
        </w:rPr>
      </w:pPr>
      <w:r w:rsidRPr="00B65F95">
        <w:rPr>
          <w:b/>
          <w:i/>
        </w:rPr>
        <w:t>Old Business:</w:t>
      </w:r>
    </w:p>
    <w:p w:rsidR="005B60CD" w:rsidRPr="00282CEE" w:rsidRDefault="005B60CD" w:rsidP="0080406A">
      <w:pPr>
        <w:rPr>
          <w:highlight w:val="yellow"/>
        </w:rPr>
      </w:pPr>
    </w:p>
    <w:p w:rsidR="005B60CD" w:rsidRDefault="00F8444F" w:rsidP="005B60CD">
      <w:pPr>
        <w:pStyle w:val="ListParagraph"/>
        <w:numPr>
          <w:ilvl w:val="0"/>
          <w:numId w:val="37"/>
        </w:numPr>
      </w:pPr>
      <w:r>
        <w:t xml:space="preserve">None </w:t>
      </w:r>
    </w:p>
    <w:p w:rsidR="00014EFF" w:rsidRDefault="00014EFF" w:rsidP="00014EFF">
      <w:pPr>
        <w:rPr>
          <w:b/>
        </w:rPr>
      </w:pPr>
    </w:p>
    <w:p w:rsidR="00014EFF" w:rsidRDefault="00014EFF" w:rsidP="00014EFF">
      <w:pPr>
        <w:rPr>
          <w:b/>
          <w:i/>
        </w:rPr>
      </w:pPr>
      <w:r w:rsidRPr="00014EFF">
        <w:rPr>
          <w:b/>
          <w:i/>
        </w:rPr>
        <w:t>New Business:</w:t>
      </w:r>
    </w:p>
    <w:p w:rsidR="00014EFF" w:rsidRDefault="00014EFF" w:rsidP="00014EFF">
      <w:pPr>
        <w:pStyle w:val="ListParagraph"/>
        <w:numPr>
          <w:ilvl w:val="0"/>
          <w:numId w:val="37"/>
        </w:numPr>
      </w:pPr>
      <w:r>
        <w:t xml:space="preserve">FAS Shelter update: Clients relocated due to bed bugs.  Some refused relocation options and called the media claiming they had been kicked out of the shelter.   Intake criteria reviewed: must be victims of DV who are fleeing (must be a current situation), actively involved in a DV relationship and trying to leave. Considering changing the policy to one of a 30-day stay with the possibility of an extension.  This would be a change from the current 90-day practice.  </w:t>
      </w:r>
    </w:p>
    <w:p w:rsidR="00014EFF" w:rsidRDefault="00014EFF" w:rsidP="00014EFF">
      <w:pPr>
        <w:pStyle w:val="ListParagraph"/>
        <w:numPr>
          <w:ilvl w:val="0"/>
          <w:numId w:val="37"/>
        </w:numPr>
      </w:pPr>
      <w:r>
        <w:t>DQ reporting: Data will be reviewed by Region.  Partner agencies are to bring a DQ report to the next ACICHA meeting.  BOS may run a report for the entire county.</w:t>
      </w:r>
    </w:p>
    <w:p w:rsidR="00014EFF" w:rsidRDefault="00014EFF" w:rsidP="00014EFF">
      <w:pPr>
        <w:pStyle w:val="ListParagraph"/>
        <w:numPr>
          <w:ilvl w:val="0"/>
          <w:numId w:val="37"/>
        </w:numPr>
      </w:pPr>
      <w:r>
        <w:t>Cardinal match letter: since leverage is no longer needed, letters are not required by partner agencies.</w:t>
      </w:r>
    </w:p>
    <w:p w:rsidR="00014EFF" w:rsidRPr="00014EFF" w:rsidRDefault="00014EFF" w:rsidP="00014EFF">
      <w:pPr>
        <w:pStyle w:val="ListParagraph"/>
        <w:numPr>
          <w:ilvl w:val="0"/>
          <w:numId w:val="37"/>
        </w:numPr>
      </w:pPr>
      <w:r>
        <w:t>Economic Development Plan: currently reviewing</w:t>
      </w:r>
      <w:r w:rsidR="00774D39">
        <w:t>/keeping</w:t>
      </w:r>
      <w:bookmarkStart w:id="0" w:name="_GoBack"/>
      <w:bookmarkEnd w:id="0"/>
      <w:r w:rsidR="00774D39">
        <w:t xml:space="preserve"> tally of</w:t>
      </w:r>
      <w:r>
        <w:t xml:space="preserve"> available property, land and buildings that may be used to bring various industries to the area. </w:t>
      </w:r>
    </w:p>
    <w:p w:rsidR="005B60CD" w:rsidRDefault="005B60CD" w:rsidP="005B60CD">
      <w:pPr>
        <w:pStyle w:val="ListParagraph"/>
      </w:pPr>
    </w:p>
    <w:p w:rsidR="0080406A" w:rsidRPr="00B65F95" w:rsidRDefault="0080406A" w:rsidP="0080406A">
      <w:pPr>
        <w:rPr>
          <w:b/>
          <w:i/>
        </w:rPr>
      </w:pPr>
      <w:r w:rsidRPr="00B65F95">
        <w:rPr>
          <w:b/>
          <w:i/>
        </w:rPr>
        <w:t xml:space="preserve">ACICHA Subcommittee Reports: </w:t>
      </w:r>
    </w:p>
    <w:p w:rsidR="0080406A" w:rsidRDefault="0080406A" w:rsidP="0080406A"/>
    <w:p w:rsidR="009C47E5" w:rsidRDefault="005B60CD" w:rsidP="005B60CD">
      <w:r>
        <w:t>Development</w:t>
      </w:r>
      <w:r w:rsidR="00657388">
        <w:t>/Advocacy</w:t>
      </w:r>
    </w:p>
    <w:p w:rsidR="00282CEE" w:rsidRDefault="005B60CD" w:rsidP="00657388">
      <w:pPr>
        <w:pStyle w:val="ListParagraph"/>
        <w:numPr>
          <w:ilvl w:val="0"/>
          <w:numId w:val="37"/>
        </w:numPr>
      </w:pPr>
      <w:r>
        <w:t xml:space="preserve">Building tour update: </w:t>
      </w:r>
      <w:r w:rsidR="001C47A8">
        <w:t xml:space="preserve">press conference held on 7/22/16.  Times News reporter interested in covering this issue more. </w:t>
      </w:r>
      <w:r w:rsidR="005A2D30">
        <w:t xml:space="preserve"> Summary report distributed.  Smaller work group to look at properties to rehab (“flip” for affordable housing)</w:t>
      </w:r>
    </w:p>
    <w:p w:rsidR="00F5737A" w:rsidRDefault="00F5737A" w:rsidP="00B65F95">
      <w:r>
        <w:t>Direct Services</w:t>
      </w:r>
    </w:p>
    <w:p w:rsidR="00F5737A" w:rsidRDefault="00F5737A" w:rsidP="008B461C">
      <w:pPr>
        <w:pStyle w:val="ListParagraph"/>
        <w:numPr>
          <w:ilvl w:val="0"/>
          <w:numId w:val="38"/>
        </w:numPr>
        <w:ind w:left="360"/>
      </w:pPr>
      <w:r>
        <w:t xml:space="preserve">Coordinated </w:t>
      </w:r>
      <w:r w:rsidR="00657388">
        <w:t xml:space="preserve">Assessment outcome report for </w:t>
      </w:r>
      <w:r w:rsidR="00564BCC">
        <w:t>provided- see handout</w:t>
      </w:r>
      <w:r w:rsidR="005A2D30">
        <w:t xml:space="preserve"> for July numbers</w:t>
      </w:r>
    </w:p>
    <w:p w:rsidR="005B60CD" w:rsidRDefault="005B60CD" w:rsidP="00F5737A"/>
    <w:p w:rsidR="00014EFF" w:rsidRDefault="00014EFF" w:rsidP="0080406A">
      <w:pPr>
        <w:rPr>
          <w:b/>
          <w:i/>
        </w:rPr>
      </w:pPr>
    </w:p>
    <w:p w:rsidR="00014EFF" w:rsidRDefault="00014EFF" w:rsidP="0080406A">
      <w:pPr>
        <w:rPr>
          <w:b/>
          <w:i/>
        </w:rPr>
      </w:pPr>
    </w:p>
    <w:p w:rsidR="00014EFF" w:rsidRDefault="00014EFF" w:rsidP="0080406A">
      <w:pPr>
        <w:rPr>
          <w:b/>
          <w:i/>
        </w:rPr>
      </w:pPr>
    </w:p>
    <w:p w:rsidR="00014EFF" w:rsidRDefault="00014EFF" w:rsidP="0080406A">
      <w:pPr>
        <w:rPr>
          <w:b/>
          <w:i/>
        </w:rPr>
      </w:pPr>
    </w:p>
    <w:p w:rsidR="0080406A" w:rsidRDefault="0080406A" w:rsidP="0080406A">
      <w:pPr>
        <w:rPr>
          <w:b/>
          <w:i/>
        </w:rPr>
      </w:pPr>
      <w:r w:rsidRPr="00B65F95">
        <w:rPr>
          <w:b/>
          <w:i/>
        </w:rPr>
        <w:t>NC Balance of State Steering/NCCEH Data Center (HMIS) Updates:</w:t>
      </w:r>
    </w:p>
    <w:p w:rsidR="00D50079" w:rsidRPr="00D50079" w:rsidRDefault="00D50079" w:rsidP="00D50079">
      <w:pPr>
        <w:keepNext/>
        <w:keepLines/>
        <w:numPr>
          <w:ilvl w:val="0"/>
          <w:numId w:val="19"/>
        </w:numPr>
        <w:kinsoku w:val="0"/>
        <w:overflowPunct w:val="0"/>
        <w:spacing w:before="120" w:after="240" w:line="276" w:lineRule="auto"/>
        <w:ind w:left="450" w:hanging="90"/>
        <w:outlineLvl w:val="0"/>
        <w:rPr>
          <w:rFonts w:eastAsia="Times New Roman"/>
          <w:spacing w:val="-1"/>
          <w:sz w:val="22"/>
          <w:szCs w:val="22"/>
          <w:lang w:eastAsia="ja-JP"/>
        </w:rPr>
      </w:pPr>
      <w:r w:rsidRPr="00D50079">
        <w:rPr>
          <w:rFonts w:eastAsia="Times New Roman"/>
          <w:spacing w:val="-1"/>
          <w:sz w:val="22"/>
          <w:szCs w:val="22"/>
          <w:lang w:eastAsia="ja-JP"/>
        </w:rPr>
        <w:t>NC Balance of State Steering / NCCEH</w:t>
      </w:r>
      <w:r w:rsidRPr="00D50079">
        <w:rPr>
          <w:rFonts w:eastAsia="Times New Roman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spacing w:val="-1"/>
          <w:sz w:val="22"/>
          <w:szCs w:val="22"/>
          <w:lang w:eastAsia="ja-JP"/>
        </w:rPr>
        <w:t>Data Center</w:t>
      </w:r>
      <w:r w:rsidRPr="00D50079">
        <w:rPr>
          <w:rFonts w:eastAsia="Times New Roman"/>
          <w:spacing w:val="4"/>
          <w:sz w:val="22"/>
          <w:szCs w:val="22"/>
          <w:lang w:eastAsia="ja-JP"/>
        </w:rPr>
        <w:t xml:space="preserve"> (</w:t>
      </w:r>
      <w:r w:rsidRPr="00D50079">
        <w:rPr>
          <w:rFonts w:eastAsia="Times New Roman"/>
          <w:spacing w:val="-1"/>
          <w:sz w:val="22"/>
          <w:szCs w:val="22"/>
          <w:lang w:eastAsia="ja-JP"/>
        </w:rPr>
        <w:t>HMIS)</w:t>
      </w:r>
      <w:r w:rsidRPr="00D50079">
        <w:rPr>
          <w:rFonts w:eastAsia="Times New Roman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spacing w:val="-1"/>
          <w:sz w:val="22"/>
          <w:szCs w:val="22"/>
          <w:lang w:eastAsia="ja-JP"/>
        </w:rPr>
        <w:t>Updates:</w:t>
      </w:r>
    </w:p>
    <w:p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Regional</w:t>
      </w:r>
      <w:r w:rsidRPr="00D50079">
        <w:rPr>
          <w:rFonts w:eastAsia="Times New Roman"/>
          <w:color w:val="365F91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Committee</w:t>
      </w:r>
      <w:r w:rsidRPr="00D50079">
        <w:rPr>
          <w:rFonts w:eastAsia="Times New Roman"/>
          <w:color w:val="365F91"/>
          <w:spacing w:val="-3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Restructuring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color w:val="000000"/>
          <w:sz w:val="22"/>
          <w:szCs w:val="22"/>
        </w:rPr>
      </w:pPr>
      <w:r w:rsidRPr="00D50079">
        <w:rPr>
          <w:spacing w:val="-1"/>
          <w:sz w:val="22"/>
          <w:szCs w:val="22"/>
        </w:rPr>
        <w:t>Frequently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Asked </w:t>
      </w:r>
      <w:r w:rsidRPr="00D50079">
        <w:rPr>
          <w:spacing w:val="-2"/>
          <w:sz w:val="22"/>
          <w:szCs w:val="22"/>
        </w:rPr>
        <w:t>Questions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document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is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the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website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at:</w:t>
      </w:r>
      <w:r w:rsidRPr="00D50079">
        <w:rPr>
          <w:sz w:val="22"/>
          <w:szCs w:val="22"/>
        </w:rPr>
        <w:t xml:space="preserve"> </w:t>
      </w:r>
      <w:r w:rsidRPr="00D50079">
        <w:rPr>
          <w:spacing w:val="5"/>
          <w:sz w:val="22"/>
          <w:szCs w:val="22"/>
        </w:rPr>
        <w:t xml:space="preserve"> </w:t>
      </w:r>
      <w:hyperlink r:id="rId8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http://www.ncceh.org/files/7137/</w:t>
        </w:r>
      </w:hyperlink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69"/>
        <w:rPr>
          <w:color w:val="000000"/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are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available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phone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calls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with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about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restructuring.</w:t>
      </w:r>
      <w:r w:rsidRPr="00D50079">
        <w:rPr>
          <w:sz w:val="22"/>
          <w:szCs w:val="22"/>
        </w:rPr>
        <w:t xml:space="preserve"> </w:t>
      </w:r>
      <w:r w:rsidRPr="00D50079">
        <w:rPr>
          <w:spacing w:val="6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Send</w:t>
      </w:r>
      <w:r w:rsidRPr="00D50079">
        <w:rPr>
          <w:spacing w:val="57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your </w:t>
      </w:r>
      <w:r w:rsidRPr="00D50079">
        <w:rPr>
          <w:spacing w:val="-1"/>
          <w:sz w:val="22"/>
          <w:szCs w:val="22"/>
        </w:rPr>
        <w:t>request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at</w:t>
      </w:r>
      <w:r w:rsidRPr="00D50079">
        <w:rPr>
          <w:spacing w:val="1"/>
          <w:sz w:val="22"/>
          <w:szCs w:val="22"/>
        </w:rPr>
        <w:t xml:space="preserve"> </w:t>
      </w:r>
      <w:hyperlink r:id="rId9" w:history="1">
        <w:r w:rsidRPr="00D50079">
          <w:rPr>
            <w:color w:val="0462C1"/>
            <w:spacing w:val="-1"/>
            <w:sz w:val="22"/>
            <w:szCs w:val="22"/>
            <w:u w:val="single"/>
          </w:rPr>
          <w:t>bos@ncceh.org</w:t>
        </w:r>
        <w:r w:rsidRPr="00D50079">
          <w:rPr>
            <w:color w:val="000000"/>
            <w:spacing w:val="-1"/>
            <w:sz w:val="22"/>
            <w:szCs w:val="22"/>
          </w:rPr>
          <w:t>.</w:t>
        </w:r>
      </w:hyperlink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2" w:after="240" w:line="237" w:lineRule="auto"/>
        <w:ind w:left="1380" w:right="287"/>
        <w:rPr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email current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Regional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Leads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week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about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scheduling </w:t>
      </w:r>
      <w:r w:rsidRPr="00D50079">
        <w:rPr>
          <w:sz w:val="22"/>
          <w:szCs w:val="22"/>
        </w:rPr>
        <w:t>a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mandatory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call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with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each</w:t>
      </w:r>
      <w:r w:rsidRPr="00D50079">
        <w:rPr>
          <w:spacing w:val="45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Transition</w:t>
      </w:r>
      <w:r w:rsidRPr="00D50079">
        <w:rPr>
          <w:spacing w:val="-4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during</w:t>
      </w:r>
      <w:r w:rsidRPr="00D50079">
        <w:rPr>
          <w:sz w:val="22"/>
          <w:szCs w:val="22"/>
        </w:rPr>
        <w:t xml:space="preserve"> the </w:t>
      </w:r>
      <w:r w:rsidRPr="00D50079">
        <w:rPr>
          <w:spacing w:val="-1"/>
          <w:sz w:val="22"/>
          <w:szCs w:val="22"/>
        </w:rPr>
        <w:t xml:space="preserve">week </w:t>
      </w:r>
      <w:r w:rsidRPr="00D50079">
        <w:rPr>
          <w:sz w:val="22"/>
          <w:szCs w:val="22"/>
        </w:rPr>
        <w:t>of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either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8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18"/>
          <w:position w:val="8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September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12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18"/>
          <w:position w:val="8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get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updates,</w:t>
      </w:r>
      <w:r w:rsidRPr="00D50079">
        <w:rPr>
          <w:spacing w:val="34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answer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questions,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and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talk</w:t>
      </w:r>
      <w:r w:rsidRPr="00D50079">
        <w:rPr>
          <w:spacing w:val="-5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about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next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steps.</w:t>
      </w:r>
    </w:p>
    <w:p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ESG</w:t>
      </w:r>
      <w:r w:rsidRPr="00D50079">
        <w:rPr>
          <w:rFonts w:eastAsia="Times New Roman"/>
          <w:color w:val="365F91"/>
          <w:spacing w:val="4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Update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sz w:val="22"/>
          <w:szCs w:val="22"/>
        </w:rPr>
      </w:pPr>
      <w:r w:rsidRPr="00D50079">
        <w:rPr>
          <w:spacing w:val="-1"/>
          <w:sz w:val="22"/>
          <w:szCs w:val="22"/>
        </w:rPr>
        <w:t>ESG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be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released</w:t>
      </w:r>
      <w:r w:rsidRPr="00D50079">
        <w:rPr>
          <w:sz w:val="22"/>
          <w:szCs w:val="22"/>
        </w:rPr>
        <w:t xml:space="preserve"> in</w:t>
      </w:r>
      <w:r w:rsidRPr="00D50079">
        <w:rPr>
          <w:spacing w:val="-1"/>
          <w:sz w:val="22"/>
          <w:szCs w:val="22"/>
        </w:rPr>
        <w:t xml:space="preserve"> August.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" w:after="240" w:line="238" w:lineRule="auto"/>
        <w:ind w:left="1380" w:right="615"/>
        <w:jc w:val="both"/>
        <w:rPr>
          <w:color w:val="000000"/>
          <w:sz w:val="22"/>
          <w:szCs w:val="22"/>
        </w:rPr>
      </w:pPr>
      <w:r w:rsidRPr="00D50079">
        <w:rPr>
          <w:sz w:val="22"/>
          <w:szCs w:val="22"/>
        </w:rPr>
        <w:t>Regional</w:t>
      </w:r>
      <w:r w:rsidRPr="00D50079">
        <w:rPr>
          <w:spacing w:val="-1"/>
          <w:sz w:val="22"/>
          <w:szCs w:val="22"/>
        </w:rPr>
        <w:t xml:space="preserve"> Committees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were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asked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send </w:t>
      </w:r>
      <w:r w:rsidRPr="00D50079">
        <w:rPr>
          <w:sz w:val="22"/>
          <w:szCs w:val="22"/>
        </w:rPr>
        <w:t>BoS the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name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of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the </w:t>
      </w:r>
      <w:r w:rsidRPr="00D50079">
        <w:rPr>
          <w:spacing w:val="-1"/>
          <w:sz w:val="22"/>
          <w:szCs w:val="22"/>
        </w:rPr>
        <w:t>person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who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lead </w:t>
      </w:r>
      <w:r w:rsidRPr="00D50079">
        <w:rPr>
          <w:sz w:val="22"/>
          <w:szCs w:val="22"/>
        </w:rPr>
        <w:t>their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ESG</w:t>
      </w:r>
      <w:r w:rsidRPr="00D50079">
        <w:rPr>
          <w:spacing w:val="24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competition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committee.</w:t>
      </w:r>
      <w:r w:rsidRPr="00D50079">
        <w:rPr>
          <w:sz w:val="22"/>
          <w:szCs w:val="22"/>
        </w:rPr>
        <w:t xml:space="preserve">  If</w:t>
      </w:r>
      <w:r w:rsidRPr="00D50079">
        <w:rPr>
          <w:spacing w:val="-5"/>
          <w:sz w:val="22"/>
          <w:szCs w:val="22"/>
        </w:rPr>
        <w:t xml:space="preserve"> </w:t>
      </w:r>
      <w:r w:rsidRPr="00D50079">
        <w:rPr>
          <w:sz w:val="22"/>
          <w:szCs w:val="22"/>
        </w:rPr>
        <w:t>you</w:t>
      </w:r>
      <w:r w:rsidRPr="00D50079">
        <w:rPr>
          <w:spacing w:val="-1"/>
          <w:sz w:val="22"/>
          <w:szCs w:val="22"/>
        </w:rPr>
        <w:t xml:space="preserve"> 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not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done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so,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please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submit</w:t>
      </w:r>
      <w:r w:rsidRPr="00D50079">
        <w:rPr>
          <w:spacing w:val="4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by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Wednesday,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3</w:t>
      </w:r>
      <w:r w:rsidRPr="00D50079">
        <w:rPr>
          <w:position w:val="8"/>
          <w:sz w:val="22"/>
          <w:szCs w:val="22"/>
        </w:rPr>
        <w:t>rd</w:t>
      </w:r>
      <w:r w:rsidRPr="00D50079">
        <w:rPr>
          <w:spacing w:val="17"/>
          <w:position w:val="8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at: </w:t>
      </w:r>
      <w:r w:rsidRPr="00D50079">
        <w:rPr>
          <w:color w:val="0462C1"/>
          <w:sz w:val="22"/>
          <w:szCs w:val="22"/>
        </w:rPr>
        <w:t xml:space="preserve"> </w:t>
      </w:r>
      <w:hyperlink r:id="rId10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http://bit.ly/1spUpWr</w:t>
        </w:r>
      </w:hyperlink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287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 xml:space="preserve">have </w:t>
      </w:r>
      <w:r w:rsidRPr="00D50079">
        <w:rPr>
          <w:spacing w:val="-1"/>
          <w:sz w:val="22"/>
          <w:szCs w:val="22"/>
        </w:rPr>
        <w:t>calls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with ESG Leads and committees</w:t>
      </w:r>
      <w:r w:rsidRPr="00D50079">
        <w:rPr>
          <w:sz w:val="22"/>
          <w:szCs w:val="22"/>
        </w:rPr>
        <w:t xml:space="preserve"> in</w:t>
      </w:r>
      <w:r w:rsidRPr="00D50079">
        <w:rPr>
          <w:spacing w:val="-1"/>
          <w:sz w:val="22"/>
          <w:szCs w:val="22"/>
        </w:rPr>
        <w:t xml:space="preserve"> August.</w:t>
      </w:r>
      <w:r w:rsidRPr="00D50079">
        <w:rPr>
          <w:sz w:val="22"/>
          <w:szCs w:val="22"/>
        </w:rPr>
        <w:t xml:space="preserve"> 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email instructions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pacing w:val="9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scheduling calls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week.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625"/>
        <w:rPr>
          <w:color w:val="000000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posted information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how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run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a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transparent funding process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at:</w:t>
      </w:r>
      <w:r w:rsidRPr="00D50079">
        <w:rPr>
          <w:sz w:val="22"/>
          <w:szCs w:val="22"/>
        </w:rPr>
        <w:t xml:space="preserve"> </w:t>
      </w:r>
      <w:r w:rsidRPr="00D50079">
        <w:rPr>
          <w:color w:val="0462C1"/>
          <w:sz w:val="22"/>
          <w:szCs w:val="22"/>
        </w:rPr>
        <w:t xml:space="preserve"> </w:t>
      </w:r>
      <w:hyperlink r:id="rId11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http://www.ncceh.org/bos/esg/</w:t>
        </w:r>
      </w:hyperlink>
    </w:p>
    <w:p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color w:val="365F91"/>
          <w:spacing w:val="-1"/>
          <w:sz w:val="22"/>
          <w:szCs w:val="22"/>
          <w:lang w:eastAsia="ja-JP"/>
        </w:rPr>
      </w:pPr>
    </w:p>
    <w:p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CoC</w:t>
      </w:r>
      <w:r w:rsidRPr="00D50079">
        <w:rPr>
          <w:rFonts w:eastAsia="Times New Roman"/>
          <w:color w:val="365F91"/>
          <w:spacing w:val="4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Competition Update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344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HUD released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the </w:t>
      </w:r>
      <w:r w:rsidRPr="00D50079">
        <w:rPr>
          <w:spacing w:val="-1"/>
          <w:sz w:val="22"/>
          <w:szCs w:val="22"/>
        </w:rPr>
        <w:t>CoC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NOFA</w:t>
      </w:r>
      <w:r w:rsidRPr="00D50079">
        <w:rPr>
          <w:spacing w:val="-1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June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29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.</w:t>
      </w:r>
      <w:r w:rsidRPr="00D50079">
        <w:rPr>
          <w:sz w:val="22"/>
          <w:szCs w:val="22"/>
        </w:rPr>
        <w:t xml:space="preserve">  </w:t>
      </w:r>
      <w:r w:rsidRPr="00D50079">
        <w:rPr>
          <w:spacing w:val="-1"/>
          <w:sz w:val="22"/>
          <w:szCs w:val="22"/>
        </w:rPr>
        <w:t>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CoC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will </w:t>
      </w:r>
      <w:r w:rsidRPr="00D50079">
        <w:rPr>
          <w:spacing w:val="-1"/>
          <w:sz w:val="22"/>
          <w:szCs w:val="22"/>
        </w:rPr>
        <w:t>be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due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HUD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September</w:t>
      </w:r>
      <w:r w:rsidRPr="00D50079">
        <w:rPr>
          <w:spacing w:val="65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14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.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Two deadlines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materials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year:</w:t>
      </w:r>
    </w:p>
    <w:p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72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July 29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:</w:t>
      </w:r>
      <w:r w:rsidRPr="00D50079">
        <w:rPr>
          <w:sz w:val="22"/>
          <w:szCs w:val="22"/>
        </w:rPr>
        <w:t xml:space="preserve"> 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HMIS reports,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threshold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materials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new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projects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due!</w:t>
      </w:r>
    </w:p>
    <w:p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71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August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12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:</w:t>
      </w:r>
      <w:r w:rsidRPr="00D50079">
        <w:rPr>
          <w:spacing w:val="49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applications </w:t>
      </w:r>
      <w:r w:rsidRPr="00D50079">
        <w:rPr>
          <w:sz w:val="22"/>
          <w:szCs w:val="22"/>
        </w:rPr>
        <w:t>and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attachments/supporting materials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due!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7" w:lineRule="exact"/>
        <w:ind w:left="1380"/>
        <w:rPr>
          <w:sz w:val="22"/>
          <w:szCs w:val="22"/>
        </w:rPr>
      </w:pPr>
      <w:r w:rsidRPr="00D50079">
        <w:rPr>
          <w:spacing w:val="-1"/>
          <w:sz w:val="22"/>
          <w:szCs w:val="22"/>
        </w:rPr>
        <w:t>Esnaps opened</w:t>
      </w:r>
      <w:r w:rsidRPr="00D50079">
        <w:rPr>
          <w:sz w:val="22"/>
          <w:szCs w:val="22"/>
        </w:rPr>
        <w:t xml:space="preserve"> 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July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25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17"/>
          <w:position w:val="8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</w:t>
      </w:r>
      <w:r w:rsidRPr="00D50079">
        <w:rPr>
          <w:sz w:val="22"/>
          <w:szCs w:val="22"/>
        </w:rPr>
        <w:t>enter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applications.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9" w:lineRule="exact"/>
        <w:ind w:left="1380"/>
        <w:rPr>
          <w:sz w:val="22"/>
          <w:szCs w:val="22"/>
        </w:rPr>
      </w:pPr>
      <w:r w:rsidRPr="00D50079">
        <w:rPr>
          <w:spacing w:val="-1"/>
          <w:sz w:val="22"/>
          <w:szCs w:val="22"/>
        </w:rPr>
        <w:lastRenderedPageBreak/>
        <w:t>Applicants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not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need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 do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leverage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letters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year,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but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must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document</w:t>
      </w:r>
      <w:r w:rsidRPr="00D50079">
        <w:rPr>
          <w:spacing w:val="-5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25%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match!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83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send Regional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Leads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 </w:t>
      </w:r>
      <w:r w:rsidRPr="00D50079">
        <w:rPr>
          <w:spacing w:val="-1"/>
          <w:sz w:val="22"/>
          <w:szCs w:val="22"/>
        </w:rPr>
        <w:t>form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collect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information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for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CoC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week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z w:val="22"/>
          <w:szCs w:val="22"/>
        </w:rPr>
        <w:t>–</w:t>
      </w:r>
      <w:r w:rsidRPr="00D50079">
        <w:rPr>
          <w:spacing w:val="83"/>
          <w:sz w:val="22"/>
          <w:szCs w:val="22"/>
        </w:rPr>
        <w:t xml:space="preserve"> </w:t>
      </w:r>
      <w:r w:rsidRPr="00D50079">
        <w:rPr>
          <w:sz w:val="22"/>
          <w:szCs w:val="22"/>
        </w:rPr>
        <w:t>there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will </w:t>
      </w:r>
      <w:r w:rsidRPr="00D50079">
        <w:rPr>
          <w:spacing w:val="-1"/>
          <w:sz w:val="22"/>
          <w:szCs w:val="22"/>
        </w:rPr>
        <w:t>be</w:t>
      </w:r>
      <w:r w:rsidRPr="00D50079">
        <w:rPr>
          <w:sz w:val="22"/>
          <w:szCs w:val="22"/>
        </w:rPr>
        <w:t xml:space="preserve"> a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tight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turnaround time.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287"/>
        <w:rPr>
          <w:color w:val="000000"/>
          <w:spacing w:val="-1"/>
          <w:sz w:val="22"/>
          <w:szCs w:val="22"/>
        </w:rPr>
      </w:pPr>
      <w:r w:rsidRPr="00D50079">
        <w:rPr>
          <w:sz w:val="22"/>
          <w:szCs w:val="22"/>
        </w:rPr>
        <w:t>If your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Committees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not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chosen their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Review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representative,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they</w:t>
      </w:r>
      <w:r w:rsidRPr="00D50079">
        <w:rPr>
          <w:spacing w:val="6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need 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submit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information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by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Friday,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August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5:</w:t>
      </w:r>
      <w:r w:rsidRPr="00D50079">
        <w:rPr>
          <w:spacing w:val="48"/>
          <w:sz w:val="22"/>
          <w:szCs w:val="22"/>
        </w:rPr>
        <w:t xml:space="preserve"> </w:t>
      </w:r>
      <w:hyperlink r:id="rId12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http://bit.ly/2933fmi</w:t>
        </w:r>
      </w:hyperlink>
      <w:r w:rsidRPr="00D50079">
        <w:rPr>
          <w:color w:val="0462C1"/>
          <w:spacing w:val="-1"/>
          <w:sz w:val="22"/>
          <w:szCs w:val="22"/>
          <w:u w:val="single"/>
        </w:rPr>
        <w:t>.</w:t>
      </w:r>
      <w:r w:rsidRPr="00D50079">
        <w:rPr>
          <w:color w:val="0462C1"/>
          <w:sz w:val="22"/>
          <w:szCs w:val="22"/>
          <w:u w:val="single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Reps</w:t>
      </w:r>
      <w:r w:rsidRPr="00D50079">
        <w:rPr>
          <w:color w:val="000000"/>
          <w:spacing w:val="-3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must</w:t>
      </w:r>
      <w:r w:rsidRPr="00D50079">
        <w:rPr>
          <w:color w:val="000000"/>
          <w:spacing w:val="-2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be</w:t>
      </w:r>
      <w:r w:rsidRPr="00D50079">
        <w:rPr>
          <w:color w:val="000000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able</w:t>
      </w:r>
      <w:r w:rsidRPr="00D50079">
        <w:rPr>
          <w:color w:val="000000"/>
          <w:spacing w:val="-3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to</w:t>
      </w:r>
      <w:r w:rsidRPr="00D50079">
        <w:rPr>
          <w:color w:val="000000"/>
          <w:spacing w:val="69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make</w:t>
      </w:r>
      <w:r w:rsidRPr="00D50079">
        <w:rPr>
          <w:color w:val="000000"/>
          <w:sz w:val="22"/>
          <w:szCs w:val="22"/>
        </w:rPr>
        <w:t xml:space="preserve"> all</w:t>
      </w:r>
      <w:r w:rsidRPr="00D50079">
        <w:rPr>
          <w:color w:val="000000"/>
          <w:spacing w:val="-3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meetings:</w:t>
      </w:r>
    </w:p>
    <w:p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72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11:</w:t>
      </w:r>
      <w:r w:rsidRPr="00D50079">
        <w:rPr>
          <w:spacing w:val="3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introductory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call</w:t>
      </w:r>
    </w:p>
    <w:p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68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18,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19,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22: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one-on-one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calls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with</w:t>
      </w:r>
      <w:r w:rsidRPr="00D50079">
        <w:rPr>
          <w:sz w:val="22"/>
          <w:szCs w:val="22"/>
        </w:rPr>
        <w:t xml:space="preserve"> BoS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staff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review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scores</w:t>
      </w:r>
    </w:p>
    <w:p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68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26: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final</w:t>
      </w:r>
      <w:r w:rsidRPr="00D50079">
        <w:rPr>
          <w:sz w:val="22"/>
          <w:szCs w:val="22"/>
        </w:rPr>
        <w:t xml:space="preserve"> call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create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ranked</w:t>
      </w:r>
      <w:r w:rsidRPr="00D50079">
        <w:rPr>
          <w:sz w:val="22"/>
          <w:szCs w:val="22"/>
        </w:rPr>
        <w:t xml:space="preserve"> list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of </w:t>
      </w:r>
      <w:r w:rsidRPr="00D50079">
        <w:rPr>
          <w:spacing w:val="-1"/>
          <w:sz w:val="22"/>
          <w:szCs w:val="22"/>
        </w:rPr>
        <w:t>projects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69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New APR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review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process:</w:t>
      </w:r>
      <w:r w:rsidRPr="00D50079">
        <w:rPr>
          <w:spacing w:val="48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CoC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grantees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were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sent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an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email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with </w:t>
      </w:r>
      <w:r w:rsidRPr="00D50079">
        <w:rPr>
          <w:spacing w:val="-1"/>
          <w:sz w:val="22"/>
          <w:szCs w:val="22"/>
        </w:rPr>
        <w:t>process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July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22</w:t>
      </w:r>
      <w:r w:rsidRPr="00D50079">
        <w:rPr>
          <w:position w:val="8"/>
          <w:sz w:val="22"/>
          <w:szCs w:val="22"/>
        </w:rPr>
        <w:t>nd</w:t>
      </w:r>
      <w:r w:rsidRPr="00D50079">
        <w:rPr>
          <w:spacing w:val="18"/>
          <w:position w:val="8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– </w:t>
      </w:r>
      <w:r w:rsidRPr="00D50079">
        <w:rPr>
          <w:spacing w:val="-1"/>
          <w:sz w:val="22"/>
          <w:szCs w:val="22"/>
        </w:rPr>
        <w:t>contact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BoS</w:t>
      </w:r>
      <w:r w:rsidRPr="00D50079">
        <w:rPr>
          <w:spacing w:val="5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with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questions.</w:t>
      </w:r>
    </w:p>
    <w:p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Coordinated</w:t>
      </w:r>
      <w:r w:rsidRPr="00D50079">
        <w:rPr>
          <w:rFonts w:eastAsia="Times New Roman"/>
          <w:color w:val="365F91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Assessment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69"/>
        <w:rPr>
          <w:color w:val="000000"/>
          <w:sz w:val="22"/>
          <w:szCs w:val="22"/>
        </w:rPr>
      </w:pPr>
      <w:r w:rsidRPr="00D50079">
        <w:rPr>
          <w:sz w:val="22"/>
          <w:szCs w:val="22"/>
        </w:rPr>
        <w:t>If</w:t>
      </w:r>
      <w:r w:rsidRPr="00D50079">
        <w:rPr>
          <w:spacing w:val="-1"/>
          <w:sz w:val="22"/>
          <w:szCs w:val="22"/>
        </w:rPr>
        <w:t xml:space="preserve"> </w:t>
      </w:r>
      <w:r w:rsidRPr="00D50079">
        <w:rPr>
          <w:sz w:val="22"/>
          <w:szCs w:val="22"/>
        </w:rPr>
        <w:t>your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did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not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submit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outcomes</w:t>
      </w:r>
      <w:r w:rsidRPr="00D50079">
        <w:rPr>
          <w:sz w:val="22"/>
          <w:szCs w:val="22"/>
        </w:rPr>
        <w:t xml:space="preserve"> 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July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15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,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please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those </w:t>
      </w:r>
      <w:r w:rsidRPr="00D50079">
        <w:rPr>
          <w:sz w:val="22"/>
          <w:szCs w:val="22"/>
        </w:rPr>
        <w:t>in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ASAP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at: </w:t>
      </w:r>
      <w:r w:rsidRPr="00D50079">
        <w:rPr>
          <w:color w:val="0462C1"/>
          <w:sz w:val="22"/>
          <w:szCs w:val="22"/>
        </w:rPr>
        <w:t xml:space="preserve"> </w:t>
      </w:r>
      <w:hyperlink r:id="rId13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http://goo.gl/forms/QESzakx4xH</w:t>
        </w:r>
      </w:hyperlink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430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created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 </w:t>
      </w:r>
      <w:r w:rsidRPr="00D50079">
        <w:rPr>
          <w:spacing w:val="-2"/>
          <w:sz w:val="22"/>
          <w:szCs w:val="22"/>
        </w:rPr>
        <w:t>visual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outcome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report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each 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Committee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based</w:t>
      </w:r>
      <w:r w:rsidRPr="00D50079">
        <w:rPr>
          <w:spacing w:val="-1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their</w:t>
      </w:r>
      <w:r w:rsidRPr="00D50079">
        <w:rPr>
          <w:spacing w:val="79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quarterly outcomes.</w:t>
      </w:r>
      <w:r w:rsidRPr="00D50079">
        <w:rPr>
          <w:spacing w:val="46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Staff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sent </w:t>
      </w:r>
      <w:r w:rsidRPr="00D50079">
        <w:rPr>
          <w:spacing w:val="-2"/>
          <w:sz w:val="22"/>
          <w:szCs w:val="22"/>
        </w:rPr>
        <w:t>the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second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quarter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visual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reports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committees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who</w:t>
      </w:r>
      <w:r w:rsidRPr="00D50079">
        <w:rPr>
          <w:spacing w:val="7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submitted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second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quarter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outcomes.</w:t>
      </w:r>
      <w:r w:rsidRPr="00D50079">
        <w:rPr>
          <w:spacing w:val="47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Coordinated assessment leads should </w:t>
      </w:r>
      <w:r w:rsidRPr="00D50079">
        <w:rPr>
          <w:spacing w:val="-2"/>
          <w:sz w:val="22"/>
          <w:szCs w:val="22"/>
        </w:rPr>
        <w:t>share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these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reports</w:t>
      </w:r>
      <w:r w:rsidRPr="00D50079">
        <w:rPr>
          <w:spacing w:val="69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with </w:t>
      </w:r>
      <w:r w:rsidRPr="00D50079">
        <w:rPr>
          <w:spacing w:val="-1"/>
          <w:sz w:val="22"/>
          <w:szCs w:val="22"/>
        </w:rPr>
        <w:t>their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Committees.</w:t>
      </w:r>
    </w:p>
    <w:p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Written</w:t>
      </w:r>
      <w:r w:rsidRPr="00D50079">
        <w:rPr>
          <w:rFonts w:eastAsia="Times New Roman"/>
          <w:color w:val="365F91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Standards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144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provided</w:t>
      </w:r>
      <w:r w:rsidRPr="00D50079">
        <w:rPr>
          <w:sz w:val="22"/>
          <w:szCs w:val="22"/>
        </w:rPr>
        <w:t xml:space="preserve"> an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overview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of </w:t>
      </w:r>
      <w:r w:rsidRPr="00D50079">
        <w:rPr>
          <w:spacing w:val="-2"/>
          <w:sz w:val="22"/>
          <w:szCs w:val="22"/>
        </w:rPr>
        <w:t>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written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standards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revision process</w:t>
      </w:r>
      <w:r w:rsidRPr="00D50079">
        <w:rPr>
          <w:sz w:val="22"/>
          <w:szCs w:val="22"/>
        </w:rPr>
        <w:t xml:space="preserve"> and</w:t>
      </w:r>
      <w:r w:rsidRPr="00D50079">
        <w:rPr>
          <w:spacing w:val="-1"/>
          <w:sz w:val="22"/>
          <w:szCs w:val="22"/>
        </w:rPr>
        <w:t xml:space="preserve"> introduced</w:t>
      </w:r>
      <w:r w:rsidRPr="00D50079">
        <w:rPr>
          <w:spacing w:val="6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Coordinated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Assessment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Written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Standards.</w:t>
      </w:r>
    </w:p>
    <w:p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2100" w:right="312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send </w:t>
      </w:r>
      <w:r w:rsidRPr="00D50079">
        <w:rPr>
          <w:sz w:val="22"/>
          <w:szCs w:val="22"/>
        </w:rPr>
        <w:t xml:space="preserve">an </w:t>
      </w:r>
      <w:r w:rsidRPr="00D50079">
        <w:rPr>
          <w:spacing w:val="-1"/>
          <w:sz w:val="22"/>
          <w:szCs w:val="22"/>
        </w:rPr>
        <w:t>email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Leads and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individuals</w:t>
      </w:r>
      <w:r w:rsidRPr="00D50079">
        <w:rPr>
          <w:sz w:val="22"/>
          <w:szCs w:val="22"/>
        </w:rPr>
        <w:t xml:space="preserve"> 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 Exchange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email </w:t>
      </w:r>
      <w:r w:rsidRPr="00D50079">
        <w:rPr>
          <w:sz w:val="22"/>
          <w:szCs w:val="22"/>
        </w:rPr>
        <w:t xml:space="preserve">list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59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provide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feedback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CA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Written Standards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by</w:t>
      </w:r>
      <w:r w:rsidRPr="00D50079">
        <w:rPr>
          <w:spacing w:val="-1"/>
          <w:sz w:val="22"/>
          <w:szCs w:val="22"/>
        </w:rPr>
        <w:t xml:space="preserve"> August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12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.</w:t>
      </w:r>
    </w:p>
    <w:p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240" w:line="234" w:lineRule="auto"/>
        <w:ind w:left="2100" w:right="211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The drafts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of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all </w:t>
      </w:r>
      <w:r w:rsidRPr="00D50079">
        <w:rPr>
          <w:spacing w:val="-1"/>
          <w:sz w:val="22"/>
          <w:szCs w:val="22"/>
        </w:rPr>
        <w:t>written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standards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will </w:t>
      </w:r>
      <w:r w:rsidRPr="00D50079">
        <w:rPr>
          <w:spacing w:val="-1"/>
          <w:sz w:val="22"/>
          <w:szCs w:val="22"/>
        </w:rPr>
        <w:t>be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presented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final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approval</w:t>
      </w:r>
      <w:r w:rsidRPr="00D50079">
        <w:rPr>
          <w:sz w:val="22"/>
          <w:szCs w:val="22"/>
        </w:rPr>
        <w:t xml:space="preserve"> at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the </w:t>
      </w:r>
      <w:r w:rsidRPr="00D50079">
        <w:rPr>
          <w:spacing w:val="-1"/>
          <w:sz w:val="22"/>
          <w:szCs w:val="22"/>
        </w:rPr>
        <w:t>September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6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63"/>
          <w:w w:val="99"/>
          <w:position w:val="8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Steering 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meeting.</w:t>
      </w:r>
    </w:p>
    <w:p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Veteran Homelessness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211"/>
        <w:rPr>
          <w:color w:val="000000"/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Steering 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approved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z w:val="22"/>
          <w:szCs w:val="22"/>
        </w:rPr>
        <w:t>the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creation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of a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Veterans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implement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plans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51"/>
          <w:sz w:val="22"/>
          <w:szCs w:val="22"/>
        </w:rPr>
        <w:t xml:space="preserve"> </w:t>
      </w:r>
      <w:r w:rsidRPr="00D50079">
        <w:rPr>
          <w:sz w:val="22"/>
          <w:szCs w:val="22"/>
        </w:rPr>
        <w:t>end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lastRenderedPageBreak/>
        <w:t>Veteran homelessness.</w:t>
      </w:r>
      <w:r w:rsidRPr="00D50079">
        <w:rPr>
          <w:spacing w:val="49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Anyone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interested</w:t>
      </w:r>
      <w:r w:rsidRPr="00D50079">
        <w:rPr>
          <w:sz w:val="22"/>
          <w:szCs w:val="22"/>
        </w:rPr>
        <w:t xml:space="preserve"> in</w:t>
      </w:r>
      <w:r w:rsidRPr="00D50079">
        <w:rPr>
          <w:spacing w:val="-1"/>
          <w:sz w:val="22"/>
          <w:szCs w:val="22"/>
        </w:rPr>
        <w:t xml:space="preserve"> joining 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should contact</w:t>
      </w:r>
      <w:r w:rsidRPr="00D50079">
        <w:rPr>
          <w:sz w:val="22"/>
          <w:szCs w:val="22"/>
        </w:rPr>
        <w:t xml:space="preserve"> </w:t>
      </w:r>
      <w:r w:rsidRPr="00D50079">
        <w:rPr>
          <w:color w:val="0462C1"/>
          <w:sz w:val="22"/>
          <w:szCs w:val="22"/>
        </w:rPr>
        <w:t xml:space="preserve"> </w:t>
      </w:r>
      <w:hyperlink r:id="rId14" w:history="1">
        <w:r w:rsidRPr="00D50079">
          <w:rPr>
            <w:color w:val="0462C1"/>
            <w:spacing w:val="-1"/>
            <w:sz w:val="22"/>
            <w:szCs w:val="22"/>
            <w:u w:val="single"/>
          </w:rPr>
          <w:t>bos@ncceh.org</w:t>
        </w:r>
        <w:r w:rsidRPr="00D50079">
          <w:rPr>
            <w:color w:val="000000"/>
            <w:spacing w:val="-1"/>
            <w:sz w:val="22"/>
            <w:szCs w:val="22"/>
          </w:rPr>
          <w:t>.</w:t>
        </w:r>
      </w:hyperlink>
    </w:p>
    <w:p w:rsidR="00D50079" w:rsidRPr="00D50079" w:rsidRDefault="00D50079" w:rsidP="00D50079">
      <w:pPr>
        <w:widowControl w:val="0"/>
        <w:kinsoku w:val="0"/>
        <w:overflowPunct w:val="0"/>
        <w:autoSpaceDE w:val="0"/>
        <w:autoSpaceDN w:val="0"/>
        <w:adjustRightInd w:val="0"/>
        <w:ind w:left="920"/>
        <w:rPr>
          <w:sz w:val="22"/>
          <w:szCs w:val="22"/>
        </w:rPr>
      </w:pPr>
    </w:p>
    <w:p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Reminders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color w:val="000000"/>
          <w:sz w:val="22"/>
          <w:szCs w:val="22"/>
        </w:rPr>
      </w:pPr>
      <w:r w:rsidRPr="00D50079">
        <w:rPr>
          <w:spacing w:val="-1"/>
          <w:sz w:val="22"/>
          <w:szCs w:val="22"/>
        </w:rPr>
        <w:t xml:space="preserve">Send </w:t>
      </w:r>
      <w:r w:rsidRPr="00D50079">
        <w:rPr>
          <w:sz w:val="22"/>
          <w:szCs w:val="22"/>
        </w:rPr>
        <w:t>in your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ESG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Lead</w:t>
      </w:r>
      <w:r w:rsidRPr="00D50079">
        <w:rPr>
          <w:spacing w:val="-1"/>
          <w:sz w:val="22"/>
          <w:szCs w:val="22"/>
        </w:rPr>
        <w:t xml:space="preserve"> representative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at: </w:t>
      </w:r>
      <w:r w:rsidRPr="00D50079">
        <w:rPr>
          <w:spacing w:val="1"/>
          <w:sz w:val="22"/>
          <w:szCs w:val="22"/>
        </w:rPr>
        <w:t xml:space="preserve"> </w:t>
      </w:r>
      <w:hyperlink r:id="rId15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http://bit.ly/1spUpWr</w:t>
        </w:r>
      </w:hyperlink>
      <w:r w:rsidRPr="00D50079">
        <w:rPr>
          <w:color w:val="000000"/>
          <w:spacing w:val="-1"/>
          <w:sz w:val="22"/>
          <w:szCs w:val="22"/>
        </w:rPr>
        <w:t>.</w:t>
      </w:r>
      <w:r w:rsidRPr="00D50079">
        <w:rPr>
          <w:color w:val="000000"/>
          <w:spacing w:val="47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Due</w:t>
      </w:r>
      <w:r w:rsidRPr="00D50079">
        <w:rPr>
          <w:color w:val="000000"/>
          <w:spacing w:val="1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August</w:t>
      </w:r>
      <w:r w:rsidRPr="00D50079">
        <w:rPr>
          <w:color w:val="000000"/>
          <w:spacing w:val="-2"/>
          <w:sz w:val="22"/>
          <w:szCs w:val="22"/>
        </w:rPr>
        <w:t xml:space="preserve"> </w:t>
      </w:r>
      <w:r w:rsidRPr="00D50079">
        <w:rPr>
          <w:color w:val="000000"/>
          <w:sz w:val="22"/>
          <w:szCs w:val="22"/>
        </w:rPr>
        <w:t>3!</w:t>
      </w:r>
    </w:p>
    <w:p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color w:val="000000"/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Send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in your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Review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representative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at:</w:t>
      </w:r>
      <w:r w:rsidRPr="00D50079">
        <w:rPr>
          <w:sz w:val="22"/>
          <w:szCs w:val="22"/>
        </w:rPr>
        <w:t xml:space="preserve"> </w:t>
      </w:r>
      <w:r w:rsidRPr="00D50079">
        <w:rPr>
          <w:spacing w:val="4"/>
          <w:sz w:val="22"/>
          <w:szCs w:val="22"/>
        </w:rPr>
        <w:t xml:space="preserve"> </w:t>
      </w:r>
      <w:hyperlink r:id="rId16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http://bit.ly/2933fmi</w:t>
        </w:r>
        <w:r w:rsidRPr="00D50079">
          <w:rPr>
            <w:color w:val="0462C1"/>
            <w:spacing w:val="1"/>
            <w:sz w:val="22"/>
            <w:szCs w:val="22"/>
            <w:u w:val="single"/>
          </w:rPr>
          <w:t xml:space="preserve"> </w:t>
        </w:r>
      </w:hyperlink>
      <w:r w:rsidRPr="00D50079">
        <w:rPr>
          <w:color w:val="000000"/>
          <w:spacing w:val="-1"/>
          <w:sz w:val="22"/>
          <w:szCs w:val="22"/>
        </w:rPr>
        <w:t>by</w:t>
      </w:r>
      <w:r w:rsidRPr="00D50079">
        <w:rPr>
          <w:color w:val="000000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August</w:t>
      </w:r>
      <w:r w:rsidRPr="00D50079">
        <w:rPr>
          <w:color w:val="000000"/>
          <w:spacing w:val="-2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5</w:t>
      </w:r>
      <w:r w:rsidRPr="00D50079">
        <w:rPr>
          <w:color w:val="000000"/>
          <w:spacing w:val="-1"/>
          <w:position w:val="8"/>
          <w:sz w:val="22"/>
          <w:szCs w:val="22"/>
        </w:rPr>
        <w:t>th</w:t>
      </w:r>
      <w:r w:rsidRPr="00D50079">
        <w:rPr>
          <w:color w:val="000000"/>
          <w:spacing w:val="-1"/>
          <w:sz w:val="22"/>
          <w:szCs w:val="22"/>
        </w:rPr>
        <w:t>.</w:t>
      </w:r>
    </w:p>
    <w:p w:rsidR="00D50079" w:rsidRPr="002E7408" w:rsidRDefault="00D50079" w:rsidP="00D50079">
      <w:pPr>
        <w:pStyle w:val="BodyText"/>
        <w:numPr>
          <w:ilvl w:val="0"/>
          <w:numId w:val="17"/>
        </w:numPr>
        <w:tabs>
          <w:tab w:val="left" w:pos="461"/>
        </w:tabs>
        <w:kinsoku w:val="0"/>
        <w:overflowPunct w:val="0"/>
        <w:spacing w:before="0"/>
        <w:ind w:left="1380"/>
        <w:rPr>
          <w:rFonts w:cs="Times New Roman"/>
          <w:spacing w:val="-1"/>
        </w:rPr>
      </w:pPr>
      <w:r w:rsidRPr="002E7408">
        <w:rPr>
          <w:rFonts w:cs="Times New Roman"/>
          <w:spacing w:val="-1"/>
        </w:rPr>
        <w:t>Feedback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</w:rPr>
        <w:t>on</w:t>
      </w:r>
      <w:r w:rsidRPr="002E7408">
        <w:rPr>
          <w:rFonts w:cs="Times New Roman"/>
          <w:spacing w:val="-1"/>
        </w:rPr>
        <w:t xml:space="preserve"> Written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  <w:spacing w:val="-1"/>
        </w:rPr>
        <w:t>Standards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due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August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12</w:t>
      </w:r>
      <w:r w:rsidRPr="002E7408">
        <w:rPr>
          <w:rFonts w:cs="Times New Roman"/>
          <w:spacing w:val="-1"/>
          <w:position w:val="8"/>
        </w:rPr>
        <w:t>th</w:t>
      </w:r>
      <w:r w:rsidRPr="002E7408">
        <w:rPr>
          <w:rFonts w:cs="Times New Roman"/>
          <w:spacing w:val="-1"/>
        </w:rPr>
        <w:t>.</w:t>
      </w:r>
    </w:p>
    <w:p w:rsidR="00D50079" w:rsidRPr="002E7408" w:rsidRDefault="00D50079" w:rsidP="00D50079">
      <w:pPr>
        <w:pStyle w:val="BodyText"/>
        <w:numPr>
          <w:ilvl w:val="0"/>
          <w:numId w:val="17"/>
        </w:numPr>
        <w:tabs>
          <w:tab w:val="left" w:pos="461"/>
        </w:tabs>
        <w:kinsoku w:val="0"/>
        <w:overflowPunct w:val="0"/>
        <w:spacing w:before="9" w:line="266" w:lineRule="exact"/>
        <w:ind w:left="1380" w:right="1933"/>
        <w:rPr>
          <w:rFonts w:cs="Times New Roman"/>
          <w:color w:val="000000"/>
        </w:rPr>
      </w:pPr>
      <w:r w:rsidRPr="002E7408">
        <w:rPr>
          <w:rFonts w:cs="Times New Roman"/>
          <w:spacing w:val="-1"/>
        </w:rPr>
        <w:t>Next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  <w:spacing w:val="-1"/>
        </w:rPr>
        <w:t>PSH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Subcommittee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 xml:space="preserve">meeting </w:t>
      </w:r>
      <w:r w:rsidRPr="002E7408">
        <w:rPr>
          <w:rFonts w:cs="Times New Roman"/>
        </w:rPr>
        <w:t>is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Monday,</w:t>
      </w:r>
      <w:r w:rsidRPr="002E7408">
        <w:rPr>
          <w:rFonts w:cs="Times New Roman"/>
          <w:spacing w:val="1"/>
        </w:rPr>
        <w:t xml:space="preserve"> </w:t>
      </w:r>
      <w:r w:rsidRPr="002E7408">
        <w:rPr>
          <w:rFonts w:cs="Times New Roman"/>
          <w:spacing w:val="-1"/>
        </w:rPr>
        <w:t>August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15</w:t>
      </w:r>
      <w:r w:rsidRPr="002E7408">
        <w:rPr>
          <w:rFonts w:cs="Times New Roman"/>
          <w:spacing w:val="-1"/>
          <w:position w:val="8"/>
        </w:rPr>
        <w:t>th</w:t>
      </w:r>
      <w:r w:rsidRPr="002E7408">
        <w:rPr>
          <w:rFonts w:cs="Times New Roman"/>
          <w:spacing w:val="17"/>
          <w:position w:val="8"/>
        </w:rPr>
        <w:t xml:space="preserve"> </w:t>
      </w:r>
      <w:r w:rsidRPr="002E7408">
        <w:rPr>
          <w:rFonts w:cs="Times New Roman"/>
          <w:spacing w:val="-1"/>
        </w:rPr>
        <w:t>from 10:30-11:30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AM: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color w:val="0462C1"/>
        </w:rPr>
        <w:t xml:space="preserve"> </w:t>
      </w:r>
      <w:hyperlink r:id="rId17" w:history="1">
        <w:r w:rsidRPr="002E7408">
          <w:rPr>
            <w:rFonts w:cs="Times New Roman"/>
            <w:color w:val="0462C1"/>
            <w:spacing w:val="-1"/>
            <w:u w:val="single"/>
          </w:rPr>
          <w:t>www.ncceh.org/events/956/</w:t>
        </w:r>
      </w:hyperlink>
    </w:p>
    <w:p w:rsidR="00D50079" w:rsidRPr="002E7408" w:rsidRDefault="00D50079" w:rsidP="00D50079">
      <w:pPr>
        <w:pStyle w:val="BodyText"/>
        <w:numPr>
          <w:ilvl w:val="0"/>
          <w:numId w:val="17"/>
        </w:numPr>
        <w:tabs>
          <w:tab w:val="left" w:pos="461"/>
        </w:tabs>
        <w:kinsoku w:val="0"/>
        <w:overflowPunct w:val="0"/>
        <w:spacing w:before="6"/>
        <w:ind w:left="1380" w:right="114"/>
        <w:rPr>
          <w:rFonts w:cs="Times New Roman"/>
          <w:color w:val="000000"/>
        </w:rPr>
      </w:pPr>
      <w:r w:rsidRPr="002E7408">
        <w:rPr>
          <w:rFonts w:cs="Times New Roman"/>
          <w:spacing w:val="-1"/>
        </w:rPr>
        <w:t>Next Coordinated Assessment Exchange</w:t>
      </w:r>
      <w:r w:rsidRPr="002E7408">
        <w:rPr>
          <w:rFonts w:cs="Times New Roman"/>
        </w:rPr>
        <w:t xml:space="preserve"> call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</w:rPr>
        <w:t>on</w:t>
      </w:r>
      <w:r w:rsidRPr="002E7408">
        <w:rPr>
          <w:rFonts w:cs="Times New Roman"/>
          <w:spacing w:val="-1"/>
        </w:rPr>
        <w:t xml:space="preserve"> Tuesday,</w:t>
      </w:r>
      <w:r w:rsidRPr="002E7408">
        <w:rPr>
          <w:rFonts w:cs="Times New Roman"/>
          <w:spacing w:val="4"/>
        </w:rPr>
        <w:t xml:space="preserve"> </w:t>
      </w:r>
      <w:r w:rsidRPr="002E7408">
        <w:rPr>
          <w:rFonts w:cs="Times New Roman"/>
          <w:spacing w:val="-1"/>
        </w:rPr>
        <w:t>August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9</w:t>
      </w:r>
      <w:r w:rsidRPr="002E7408">
        <w:rPr>
          <w:rFonts w:cs="Times New Roman"/>
          <w:spacing w:val="-1"/>
          <w:position w:val="8"/>
        </w:rPr>
        <w:t>th</w:t>
      </w:r>
      <w:r w:rsidRPr="002E7408">
        <w:rPr>
          <w:rFonts w:cs="Times New Roman"/>
          <w:spacing w:val="17"/>
          <w:position w:val="8"/>
        </w:rPr>
        <w:t xml:space="preserve"> </w:t>
      </w:r>
      <w:r w:rsidRPr="002E7408">
        <w:rPr>
          <w:rFonts w:cs="Times New Roman"/>
          <w:spacing w:val="-1"/>
        </w:rPr>
        <w:t>from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3:00-4:00 PM.</w:t>
      </w:r>
      <w:r w:rsidRPr="002E7408">
        <w:rPr>
          <w:rFonts w:cs="Times New Roman"/>
        </w:rPr>
        <w:t xml:space="preserve">  </w:t>
      </w:r>
      <w:r w:rsidRPr="002E7408">
        <w:rPr>
          <w:rFonts w:cs="Times New Roman"/>
          <w:spacing w:val="-1"/>
        </w:rPr>
        <w:t>Register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</w:rPr>
        <w:t xml:space="preserve">at: </w:t>
      </w:r>
      <w:r w:rsidRPr="002E7408">
        <w:rPr>
          <w:rFonts w:cs="Times New Roman"/>
          <w:color w:val="0462C1"/>
        </w:rPr>
        <w:t xml:space="preserve"> </w:t>
      </w:r>
      <w:hyperlink r:id="rId18" w:history="1">
        <w:r w:rsidRPr="002E7408">
          <w:rPr>
            <w:rFonts w:cs="Times New Roman"/>
            <w:color w:val="0462C1"/>
            <w:spacing w:val="-1"/>
            <w:u w:val="single"/>
          </w:rPr>
          <w:t>http://www.ncceh.org/events/963/</w:t>
        </w:r>
      </w:hyperlink>
    </w:p>
    <w:p w:rsidR="00D50079" w:rsidRPr="002E7408" w:rsidRDefault="00D50079" w:rsidP="00D50079">
      <w:pPr>
        <w:pStyle w:val="BodyText"/>
        <w:numPr>
          <w:ilvl w:val="0"/>
          <w:numId w:val="17"/>
        </w:numPr>
        <w:tabs>
          <w:tab w:val="left" w:pos="461"/>
        </w:tabs>
        <w:kinsoku w:val="0"/>
        <w:overflowPunct w:val="0"/>
        <w:spacing w:before="0"/>
        <w:ind w:left="1380"/>
        <w:rPr>
          <w:rFonts w:cs="Times New Roman"/>
          <w:color w:val="000000"/>
        </w:rPr>
      </w:pPr>
      <w:r w:rsidRPr="002E7408">
        <w:rPr>
          <w:rFonts w:cs="Times New Roman"/>
          <w:spacing w:val="-1"/>
        </w:rPr>
        <w:t>Second Quarter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CA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  <w:spacing w:val="-1"/>
        </w:rPr>
        <w:t>outcomes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due</w:t>
      </w:r>
      <w:r w:rsidRPr="002E7408">
        <w:rPr>
          <w:rFonts w:cs="Times New Roman"/>
          <w:spacing w:val="2"/>
        </w:rPr>
        <w:t xml:space="preserve"> </w:t>
      </w:r>
      <w:r w:rsidRPr="002E7408">
        <w:rPr>
          <w:rFonts w:cs="Times New Roman"/>
          <w:spacing w:val="-1"/>
        </w:rPr>
        <w:t>now!</w:t>
      </w:r>
      <w:r w:rsidRPr="002E7408">
        <w:rPr>
          <w:rFonts w:cs="Times New Roman"/>
          <w:spacing w:val="48"/>
        </w:rPr>
        <w:t xml:space="preserve"> </w:t>
      </w:r>
      <w:r w:rsidRPr="002E7408">
        <w:rPr>
          <w:rFonts w:cs="Times New Roman"/>
          <w:spacing w:val="-1"/>
        </w:rPr>
        <w:t>Please</w:t>
      </w:r>
      <w:r w:rsidRPr="002E7408">
        <w:rPr>
          <w:rFonts w:cs="Times New Roman"/>
          <w:spacing w:val="-2"/>
        </w:rPr>
        <w:t xml:space="preserve"> submit </w:t>
      </w:r>
      <w:r w:rsidRPr="002E7408">
        <w:rPr>
          <w:rFonts w:cs="Times New Roman"/>
          <w:spacing w:val="-1"/>
        </w:rPr>
        <w:t>these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</w:rPr>
        <w:t xml:space="preserve">at: </w:t>
      </w:r>
      <w:r w:rsidRPr="002E7408">
        <w:rPr>
          <w:rFonts w:cs="Times New Roman"/>
          <w:spacing w:val="1"/>
        </w:rPr>
        <w:t xml:space="preserve"> </w:t>
      </w:r>
      <w:hyperlink r:id="rId19" w:history="1">
        <w:r w:rsidRPr="002E7408">
          <w:rPr>
            <w:rFonts w:cs="Times New Roman"/>
            <w:color w:val="0462C1"/>
            <w:spacing w:val="-1"/>
            <w:u w:val="single"/>
          </w:rPr>
          <w:t>http://goo.gl/forms/QESzakx4xH</w:t>
        </w:r>
      </w:hyperlink>
    </w:p>
    <w:p w:rsidR="00D50079" w:rsidRPr="002E7408" w:rsidRDefault="00D50079" w:rsidP="00D50079">
      <w:pPr>
        <w:pStyle w:val="BodyText"/>
        <w:kinsoku w:val="0"/>
        <w:overflowPunct w:val="0"/>
        <w:spacing w:before="12"/>
        <w:ind w:left="920" w:firstLine="0"/>
        <w:rPr>
          <w:rFonts w:cs="Times New Roman"/>
        </w:rPr>
      </w:pPr>
    </w:p>
    <w:p w:rsidR="00D50079" w:rsidRPr="002E7408" w:rsidRDefault="00D50079" w:rsidP="00D50079">
      <w:pPr>
        <w:pStyle w:val="Heading1"/>
        <w:kinsoku w:val="0"/>
        <w:overflowPunct w:val="0"/>
        <w:spacing w:before="70" w:line="271" w:lineRule="exact"/>
        <w:ind w:left="920"/>
        <w:rPr>
          <w:rFonts w:asciiTheme="minorHAnsi" w:hAnsiTheme="minorHAnsi"/>
          <w:b w:val="0"/>
          <w:bCs w:val="0"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Special</w:t>
      </w:r>
      <w:r w:rsidRPr="002E740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Steering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Committee meeting:</w:t>
      </w:r>
      <w:r w:rsidRPr="002E7408">
        <w:rPr>
          <w:rFonts w:asciiTheme="minorHAnsi" w:hAnsiTheme="minorHAnsi"/>
          <w:sz w:val="22"/>
          <w:szCs w:val="22"/>
        </w:rPr>
        <w:t xml:space="preserve">  </w:t>
      </w:r>
      <w:r w:rsidRPr="002E7408">
        <w:rPr>
          <w:rFonts w:asciiTheme="minorHAnsi" w:hAnsiTheme="minorHAnsi"/>
          <w:spacing w:val="-1"/>
          <w:sz w:val="22"/>
          <w:szCs w:val="22"/>
        </w:rPr>
        <w:t>August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30</w:t>
      </w:r>
      <w:r w:rsidRPr="002E7408">
        <w:rPr>
          <w:rFonts w:asciiTheme="minorHAnsi" w:hAnsiTheme="minorHAnsi"/>
          <w:spacing w:val="17"/>
          <w:position w:val="8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at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10:30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z w:val="22"/>
          <w:szCs w:val="22"/>
        </w:rPr>
        <w:t>AM</w:t>
      </w:r>
    </w:p>
    <w:p w:rsidR="00D50079" w:rsidRPr="002E7408" w:rsidRDefault="00D50079" w:rsidP="00D50079">
      <w:pPr>
        <w:pStyle w:val="BodyText"/>
        <w:kinsoku w:val="0"/>
        <w:overflowPunct w:val="0"/>
        <w:spacing w:line="271" w:lineRule="exact"/>
        <w:ind w:left="200" w:firstLine="720"/>
        <w:rPr>
          <w:rFonts w:cs="Times New Roman"/>
        </w:rPr>
      </w:pPr>
      <w:r w:rsidRPr="002E7408">
        <w:rPr>
          <w:rFonts w:cs="Times New Roman"/>
          <w:b/>
          <w:bCs/>
          <w:spacing w:val="-1"/>
        </w:rPr>
        <w:t>Next Regular</w:t>
      </w:r>
      <w:r w:rsidRPr="002E7408">
        <w:rPr>
          <w:rFonts w:cs="Times New Roman"/>
          <w:b/>
          <w:bCs/>
        </w:rPr>
        <w:t xml:space="preserve"> </w:t>
      </w:r>
      <w:r w:rsidRPr="002E7408">
        <w:rPr>
          <w:rFonts w:cs="Times New Roman"/>
          <w:b/>
          <w:bCs/>
          <w:spacing w:val="-1"/>
        </w:rPr>
        <w:t>Steering</w:t>
      </w:r>
      <w:r w:rsidRPr="002E7408">
        <w:rPr>
          <w:rFonts w:cs="Times New Roman"/>
          <w:b/>
          <w:bCs/>
          <w:spacing w:val="-2"/>
        </w:rPr>
        <w:t xml:space="preserve"> </w:t>
      </w:r>
      <w:r w:rsidRPr="002E7408">
        <w:rPr>
          <w:rFonts w:cs="Times New Roman"/>
          <w:b/>
          <w:bCs/>
          <w:spacing w:val="-1"/>
        </w:rPr>
        <w:t>Committee</w:t>
      </w:r>
      <w:r w:rsidRPr="002E7408">
        <w:rPr>
          <w:rFonts w:cs="Times New Roman"/>
          <w:b/>
          <w:bCs/>
          <w:spacing w:val="-3"/>
        </w:rPr>
        <w:t xml:space="preserve"> </w:t>
      </w:r>
      <w:r w:rsidRPr="002E7408">
        <w:rPr>
          <w:rFonts w:cs="Times New Roman"/>
          <w:b/>
          <w:bCs/>
          <w:spacing w:val="-1"/>
        </w:rPr>
        <w:t>meeting:</w:t>
      </w:r>
      <w:r w:rsidRPr="002E7408">
        <w:rPr>
          <w:rFonts w:cs="Times New Roman"/>
          <w:b/>
          <w:bCs/>
        </w:rPr>
        <w:t xml:space="preserve">  </w:t>
      </w:r>
      <w:r w:rsidRPr="002E7408">
        <w:rPr>
          <w:rFonts w:cs="Times New Roman"/>
          <w:b/>
          <w:bCs/>
          <w:spacing w:val="-1"/>
        </w:rPr>
        <w:t>September</w:t>
      </w:r>
      <w:r w:rsidRPr="002E7408">
        <w:rPr>
          <w:rFonts w:cs="Times New Roman"/>
          <w:b/>
          <w:bCs/>
        </w:rPr>
        <w:t xml:space="preserve"> 6</w:t>
      </w:r>
      <w:r w:rsidRPr="002E7408">
        <w:rPr>
          <w:rFonts w:cs="Times New Roman"/>
          <w:b/>
          <w:bCs/>
          <w:position w:val="8"/>
        </w:rPr>
        <w:t>th</w:t>
      </w:r>
      <w:r w:rsidRPr="002E7408">
        <w:rPr>
          <w:rFonts w:cs="Times New Roman"/>
          <w:b/>
          <w:bCs/>
          <w:spacing w:val="17"/>
          <w:position w:val="8"/>
        </w:rPr>
        <w:t xml:space="preserve"> </w:t>
      </w:r>
      <w:r w:rsidRPr="002E7408">
        <w:rPr>
          <w:rFonts w:cs="Times New Roman"/>
          <w:b/>
          <w:bCs/>
          <w:spacing w:val="-1"/>
        </w:rPr>
        <w:t>at</w:t>
      </w:r>
      <w:r w:rsidRPr="002E7408">
        <w:rPr>
          <w:rFonts w:cs="Times New Roman"/>
          <w:b/>
          <w:bCs/>
          <w:spacing w:val="-2"/>
        </w:rPr>
        <w:t xml:space="preserve"> </w:t>
      </w:r>
      <w:r w:rsidRPr="002E7408">
        <w:rPr>
          <w:rFonts w:cs="Times New Roman"/>
          <w:b/>
          <w:bCs/>
          <w:spacing w:val="-1"/>
        </w:rPr>
        <w:t>10:30</w:t>
      </w:r>
      <w:r w:rsidRPr="002E7408">
        <w:rPr>
          <w:rFonts w:cs="Times New Roman"/>
          <w:b/>
          <w:bCs/>
          <w:spacing w:val="-2"/>
        </w:rPr>
        <w:t xml:space="preserve"> </w:t>
      </w:r>
      <w:r w:rsidRPr="002E7408">
        <w:rPr>
          <w:rFonts w:cs="Times New Roman"/>
          <w:b/>
          <w:bCs/>
        </w:rPr>
        <w:t>AM</w:t>
      </w:r>
    </w:p>
    <w:p w:rsidR="00EA62AB" w:rsidRPr="00EA62AB" w:rsidRDefault="00EA62AB" w:rsidP="00EA62AB">
      <w:pPr>
        <w:rPr>
          <w:rFonts w:eastAsia="Times New Roman"/>
          <w:spacing w:val="4"/>
          <w:lang w:eastAsia="ja-JP"/>
        </w:rPr>
      </w:pPr>
    </w:p>
    <w:p w:rsidR="00564BCC" w:rsidRDefault="00564BCC" w:rsidP="0074568A">
      <w:pPr>
        <w:pStyle w:val="ListNumber"/>
        <w:numPr>
          <w:ilvl w:val="0"/>
          <w:numId w:val="0"/>
        </w:numPr>
        <w:spacing w:before="0" w:after="0"/>
        <w:rPr>
          <w:i/>
        </w:rPr>
      </w:pPr>
    </w:p>
    <w:p w:rsidR="00125AE3" w:rsidRPr="00B65F95" w:rsidRDefault="00304B53" w:rsidP="00125AE3">
      <w:pPr>
        <w:pStyle w:val="ListNumber"/>
        <w:numPr>
          <w:ilvl w:val="0"/>
          <w:numId w:val="0"/>
        </w:numPr>
        <w:spacing w:before="0" w:after="0"/>
        <w:ind w:left="360" w:hanging="360"/>
        <w:rPr>
          <w:i/>
        </w:rPr>
      </w:pPr>
      <w:r w:rsidRPr="00B65F95">
        <w:rPr>
          <w:i/>
        </w:rPr>
        <w:t>Announcement Roundtable:</w:t>
      </w:r>
    </w:p>
    <w:p w:rsidR="000A6229" w:rsidRPr="000A6229" w:rsidRDefault="000A6229" w:rsidP="000A6229">
      <w:pPr>
        <w:rPr>
          <w:spacing w:val="-1"/>
        </w:rPr>
      </w:pP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>FAS- none</w:t>
      </w: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>SA- none</w:t>
      </w: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>Kearha’s House- still seeking funding</w:t>
      </w: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>CrossRoads- none</w:t>
      </w: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>ACCSA- new intake person hired</w:t>
      </w: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 xml:space="preserve">COB- waiting on CDBG money from HUD. RFPs will go out in October for next year’s allocation. </w:t>
      </w: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>Cardinal- working on renewal applications (2 for this region)</w:t>
      </w:r>
    </w:p>
    <w:p w:rsidR="0074568A" w:rsidRDefault="0074568A" w:rsidP="002E574C">
      <w:pPr>
        <w:pStyle w:val="ListParagraph"/>
        <w:numPr>
          <w:ilvl w:val="0"/>
          <w:numId w:val="39"/>
        </w:numPr>
      </w:pPr>
      <w:r>
        <w:t xml:space="preserve">ACAC- </w:t>
      </w:r>
      <w:r w:rsidR="00D50079">
        <w:t>gave update on clients housed</w:t>
      </w:r>
    </w:p>
    <w:p w:rsidR="009C47E5" w:rsidRDefault="00282FD4" w:rsidP="002E574C">
      <w:pPr>
        <w:pStyle w:val="ListParagraph"/>
        <w:numPr>
          <w:ilvl w:val="0"/>
          <w:numId w:val="39"/>
        </w:numPr>
      </w:pPr>
      <w:r>
        <w:t>RTSA- no update</w:t>
      </w:r>
    </w:p>
    <w:p w:rsidR="00282CEE" w:rsidRDefault="00282FD4" w:rsidP="002E574C">
      <w:pPr>
        <w:pStyle w:val="ListParagraph"/>
        <w:numPr>
          <w:ilvl w:val="0"/>
          <w:numId w:val="39"/>
        </w:numPr>
      </w:pPr>
      <w:r>
        <w:t>CTI: no update</w:t>
      </w: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>VOA- none</w:t>
      </w:r>
    </w:p>
    <w:p w:rsidR="00D50079" w:rsidRDefault="00D50079" w:rsidP="002E574C">
      <w:pPr>
        <w:pStyle w:val="ListParagraph"/>
        <w:numPr>
          <w:ilvl w:val="0"/>
          <w:numId w:val="39"/>
        </w:numPr>
      </w:pPr>
      <w:r>
        <w:t>BDC- HOPE has 2 slot available, STEPS slots being filled through CA</w:t>
      </w:r>
    </w:p>
    <w:p w:rsidR="00657388" w:rsidRDefault="00657388" w:rsidP="00304B53"/>
    <w:p w:rsidR="001B4D86" w:rsidRDefault="00125AE3" w:rsidP="00304B53">
      <w:r w:rsidRPr="00125AE3">
        <w:t>Adjourn</w:t>
      </w:r>
      <w:r w:rsidR="009C47E5">
        <w:t xml:space="preserve">ed </w:t>
      </w:r>
      <w:r w:rsidR="003C1FDF">
        <w:t>at 4:15</w:t>
      </w:r>
      <w:r w:rsidR="003828F7">
        <w:t>pm</w:t>
      </w:r>
    </w:p>
    <w:p w:rsidR="003828F7" w:rsidRDefault="003828F7" w:rsidP="00304B53"/>
    <w:p w:rsidR="00125AE3" w:rsidRPr="00D50079" w:rsidRDefault="00304B53" w:rsidP="00125AE3">
      <w:pPr>
        <w:rPr>
          <w:b/>
        </w:rPr>
      </w:pPr>
      <w:r w:rsidRPr="00D50079">
        <w:rPr>
          <w:b/>
        </w:rPr>
        <w:t>Next Meeting:</w:t>
      </w:r>
      <w:r w:rsidR="005646DB" w:rsidRPr="00D50079">
        <w:rPr>
          <w:b/>
        </w:rPr>
        <w:t xml:space="preserve"> </w:t>
      </w:r>
      <w:r w:rsidR="00DF7E8C" w:rsidRPr="00D50079">
        <w:rPr>
          <w:b/>
        </w:rPr>
        <w:t xml:space="preserve">3:00pm, </w:t>
      </w:r>
      <w:r w:rsidR="00D50079" w:rsidRPr="00D50079">
        <w:rPr>
          <w:b/>
        </w:rPr>
        <w:t>September 1</w:t>
      </w:r>
      <w:r w:rsidR="0080406A" w:rsidRPr="00D50079">
        <w:rPr>
          <w:b/>
        </w:rPr>
        <w:t>, 2016</w:t>
      </w:r>
      <w:r w:rsidR="00DF7E8C" w:rsidRPr="00D50079">
        <w:rPr>
          <w:b/>
        </w:rPr>
        <w:t xml:space="preserve">, 425 S Lexington, Burlington </w:t>
      </w:r>
    </w:p>
    <w:sectPr w:rsidR="00125AE3" w:rsidRPr="00D50079" w:rsidSect="00CA2BDC">
      <w:headerReference w:type="default" r:id="rId20"/>
      <w:footerReference w:type="default" r:id="rId2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78" w:rsidRDefault="009A5E78" w:rsidP="009C643E">
      <w:r>
        <w:separator/>
      </w:r>
    </w:p>
  </w:endnote>
  <w:endnote w:type="continuationSeparator" w:id="0">
    <w:p w:rsidR="009A5E78" w:rsidRDefault="009A5E78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78" w:rsidRDefault="009A5E78" w:rsidP="009C643E">
      <w:r>
        <w:separator/>
      </w:r>
    </w:p>
  </w:footnote>
  <w:footnote w:type="continuationSeparator" w:id="0">
    <w:p w:rsidR="009A5E78" w:rsidRDefault="009A5E78" w:rsidP="009C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8D" w:rsidRPr="0057798D" w:rsidRDefault="0057798D" w:rsidP="0057798D">
    <w:pPr>
      <w:pStyle w:val="Heading1"/>
      <w:spacing w:before="0"/>
      <w:jc w:val="center"/>
      <w:rPr>
        <w:rFonts w:asciiTheme="minorHAnsi" w:hAnsiTheme="minorHAnsi"/>
        <w:b w:val="0"/>
        <w:sz w:val="28"/>
        <w:szCs w:val="28"/>
      </w:rPr>
    </w:pPr>
    <w:r w:rsidRPr="0057798D">
      <w:rPr>
        <w:rFonts w:asciiTheme="minorHAnsi" w:hAnsiTheme="minorHAnsi" w:cs="Aharoni"/>
        <w:sz w:val="28"/>
        <w:szCs w:val="28"/>
      </w:rPr>
      <w:t>ACICHA</w:t>
    </w:r>
  </w:p>
  <w:p w:rsidR="0057798D" w:rsidRPr="0057798D" w:rsidRDefault="0057798D" w:rsidP="0057798D">
    <w:pPr>
      <w:jc w:val="center"/>
    </w:pPr>
    <w:r w:rsidRPr="0057798D">
      <w:t>Eliminat</w:t>
    </w:r>
    <w:r w:rsidR="00436354">
      <w:t>ing</w:t>
    </w:r>
    <w:r w:rsidRPr="0057798D">
      <w:t xml:space="preserve"> homelessness in Alamance County by promoting interagency coordination to develop and sustain </w:t>
    </w:r>
  </w:p>
  <w:p w:rsidR="0057798D" w:rsidRPr="0057798D" w:rsidRDefault="0057798D" w:rsidP="0057798D">
    <w:pPr>
      <w:jc w:val="center"/>
    </w:pPr>
    <w:r w:rsidRPr="0057798D">
      <w:t xml:space="preserve">a comprehensive system of housing and services designed to maximize the self-sufficiency </w:t>
    </w:r>
  </w:p>
  <w:p w:rsidR="0057798D" w:rsidRPr="0057798D" w:rsidRDefault="0057798D" w:rsidP="0057798D">
    <w:pPr>
      <w:jc w:val="center"/>
    </w:pPr>
    <w:r w:rsidRPr="0057798D">
      <w:t>of individuals and families.</w:t>
    </w:r>
  </w:p>
  <w:p w:rsidR="0057798D" w:rsidRDefault="00577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 w15:restartNumberingAfterBreak="0">
    <w:nsid w:val="032B297F"/>
    <w:multiLevelType w:val="hybridMultilevel"/>
    <w:tmpl w:val="D94A7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F00658"/>
    <w:multiLevelType w:val="hybridMultilevel"/>
    <w:tmpl w:val="0F8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D4C"/>
    <w:multiLevelType w:val="hybridMultilevel"/>
    <w:tmpl w:val="087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188B"/>
    <w:multiLevelType w:val="hybridMultilevel"/>
    <w:tmpl w:val="73B66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638C5"/>
    <w:multiLevelType w:val="hybridMultilevel"/>
    <w:tmpl w:val="416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42D7"/>
    <w:multiLevelType w:val="hybridMultilevel"/>
    <w:tmpl w:val="9B0C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70E5D"/>
    <w:multiLevelType w:val="hybridMultilevel"/>
    <w:tmpl w:val="8630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B14FC2"/>
    <w:multiLevelType w:val="hybridMultilevel"/>
    <w:tmpl w:val="B68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1EC0"/>
    <w:multiLevelType w:val="hybridMultilevel"/>
    <w:tmpl w:val="C56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71B52"/>
    <w:multiLevelType w:val="hybridMultilevel"/>
    <w:tmpl w:val="FB800518"/>
    <w:lvl w:ilvl="0" w:tplc="1550008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7740455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D6CFFF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975AE06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370747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CD272B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46271A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01AE1D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928BF6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30207A2A"/>
    <w:multiLevelType w:val="hybridMultilevel"/>
    <w:tmpl w:val="863078C8"/>
    <w:lvl w:ilvl="0" w:tplc="10E6AED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6178CC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 w:tplc="75B07EB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3D38E0D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5B204A6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 w:tplc="1544431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8A4ABE3C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8BF60718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 w:tplc="A742221C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19" w15:restartNumberingAfterBreak="0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52605"/>
    <w:multiLevelType w:val="hybridMultilevel"/>
    <w:tmpl w:val="9AF4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B79E7"/>
    <w:multiLevelType w:val="hybridMultilevel"/>
    <w:tmpl w:val="8B9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77F6B"/>
    <w:multiLevelType w:val="hybridMultilevel"/>
    <w:tmpl w:val="D530288C"/>
    <w:lvl w:ilvl="0" w:tplc="7776763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3E42E702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C92C591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B567EA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594717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9BFA72E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D1FC465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E7AC11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20E694D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6AD2"/>
    <w:multiLevelType w:val="hybridMultilevel"/>
    <w:tmpl w:val="9B5A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A0129"/>
    <w:multiLevelType w:val="hybridMultilevel"/>
    <w:tmpl w:val="613EF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B169C8"/>
    <w:multiLevelType w:val="hybridMultilevel"/>
    <w:tmpl w:val="B498B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9240D"/>
    <w:multiLevelType w:val="hybridMultilevel"/>
    <w:tmpl w:val="C8E8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B22C7"/>
    <w:multiLevelType w:val="hybridMultilevel"/>
    <w:tmpl w:val="B2D4E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AFD"/>
    <w:multiLevelType w:val="hybridMultilevel"/>
    <w:tmpl w:val="F1B0769A"/>
    <w:lvl w:ilvl="0" w:tplc="324A9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4BD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76CC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A7E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787D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FE9F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52E4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FE1F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3070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EBA31BB"/>
    <w:multiLevelType w:val="hybridMultilevel"/>
    <w:tmpl w:val="05328C62"/>
    <w:lvl w:ilvl="0" w:tplc="160AF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33241"/>
    <w:multiLevelType w:val="hybridMultilevel"/>
    <w:tmpl w:val="E222B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635E35"/>
    <w:multiLevelType w:val="hybridMultilevel"/>
    <w:tmpl w:val="96C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F0FD2"/>
    <w:multiLevelType w:val="hybridMultilevel"/>
    <w:tmpl w:val="A3F0D3C2"/>
    <w:lvl w:ilvl="0" w:tplc="5FAEF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3"/>
  </w:num>
  <w:num w:numId="4">
    <w:abstractNumId w:val="23"/>
  </w:num>
  <w:num w:numId="5">
    <w:abstractNumId w:val="35"/>
  </w:num>
  <w:num w:numId="6">
    <w:abstractNumId w:val="16"/>
  </w:num>
  <w:num w:numId="7">
    <w:abstractNumId w:val="34"/>
  </w:num>
  <w:num w:numId="8">
    <w:abstractNumId w:val="22"/>
  </w:num>
  <w:num w:numId="9">
    <w:abstractNumId w:val="12"/>
  </w:num>
  <w:num w:numId="10">
    <w:abstractNumId w:val="37"/>
  </w:num>
  <w:num w:numId="11">
    <w:abstractNumId w:val="27"/>
  </w:num>
  <w:num w:numId="12">
    <w:abstractNumId w:val="43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1"/>
  </w:num>
  <w:num w:numId="19">
    <w:abstractNumId w:val="13"/>
  </w:num>
  <w:num w:numId="20">
    <w:abstractNumId w:val="25"/>
  </w:num>
  <w:num w:numId="21">
    <w:abstractNumId w:val="30"/>
  </w:num>
  <w:num w:numId="22">
    <w:abstractNumId w:val="21"/>
  </w:num>
  <w:num w:numId="23">
    <w:abstractNumId w:val="19"/>
  </w:num>
  <w:num w:numId="24">
    <w:abstractNumId w:val="36"/>
  </w:num>
  <w:num w:numId="25">
    <w:abstractNumId w:val="44"/>
  </w:num>
  <w:num w:numId="26">
    <w:abstractNumId w:val="40"/>
  </w:num>
  <w:num w:numId="27">
    <w:abstractNumId w:val="20"/>
  </w:num>
  <w:num w:numId="28">
    <w:abstractNumId w:val="15"/>
  </w:num>
  <w:num w:numId="29">
    <w:abstractNumId w:val="41"/>
  </w:num>
  <w:num w:numId="30">
    <w:abstractNumId w:val="42"/>
  </w:num>
  <w:num w:numId="31">
    <w:abstractNumId w:val="17"/>
  </w:num>
  <w:num w:numId="32">
    <w:abstractNumId w:val="39"/>
  </w:num>
  <w:num w:numId="33">
    <w:abstractNumId w:val="18"/>
  </w:num>
  <w:num w:numId="34">
    <w:abstractNumId w:val="24"/>
  </w:num>
  <w:num w:numId="35">
    <w:abstractNumId w:val="14"/>
  </w:num>
  <w:num w:numId="36">
    <w:abstractNumId w:val="10"/>
  </w:num>
  <w:num w:numId="37">
    <w:abstractNumId w:val="7"/>
  </w:num>
  <w:num w:numId="38">
    <w:abstractNumId w:val="6"/>
  </w:num>
  <w:num w:numId="39">
    <w:abstractNumId w:val="28"/>
  </w:num>
  <w:num w:numId="40">
    <w:abstractNumId w:val="8"/>
  </w:num>
  <w:num w:numId="41">
    <w:abstractNumId w:val="26"/>
  </w:num>
  <w:num w:numId="42">
    <w:abstractNumId w:val="32"/>
  </w:num>
  <w:num w:numId="43">
    <w:abstractNumId w:val="29"/>
  </w:num>
  <w:num w:numId="44">
    <w:abstractNumId w:val="3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14EFF"/>
    <w:rsid w:val="000506F3"/>
    <w:rsid w:val="00065397"/>
    <w:rsid w:val="000917BF"/>
    <w:rsid w:val="000A6229"/>
    <w:rsid w:val="000D67A8"/>
    <w:rsid w:val="00112504"/>
    <w:rsid w:val="00125AE3"/>
    <w:rsid w:val="00136BB1"/>
    <w:rsid w:val="00141B95"/>
    <w:rsid w:val="00146542"/>
    <w:rsid w:val="001605FF"/>
    <w:rsid w:val="001662A1"/>
    <w:rsid w:val="001A4AD2"/>
    <w:rsid w:val="001B4D86"/>
    <w:rsid w:val="001C0BBC"/>
    <w:rsid w:val="001C2BFA"/>
    <w:rsid w:val="001C47A8"/>
    <w:rsid w:val="001C5043"/>
    <w:rsid w:val="001D44E6"/>
    <w:rsid w:val="00282CEE"/>
    <w:rsid w:val="00282FD4"/>
    <w:rsid w:val="00285B03"/>
    <w:rsid w:val="002D0E85"/>
    <w:rsid w:val="002D620D"/>
    <w:rsid w:val="002E574C"/>
    <w:rsid w:val="003041C8"/>
    <w:rsid w:val="00304B53"/>
    <w:rsid w:val="003116B3"/>
    <w:rsid w:val="00343EFD"/>
    <w:rsid w:val="003547FC"/>
    <w:rsid w:val="0037527D"/>
    <w:rsid w:val="003828F7"/>
    <w:rsid w:val="00387727"/>
    <w:rsid w:val="00387FAB"/>
    <w:rsid w:val="003A23E1"/>
    <w:rsid w:val="003C1FDF"/>
    <w:rsid w:val="003D68A5"/>
    <w:rsid w:val="00413D42"/>
    <w:rsid w:val="00416C6F"/>
    <w:rsid w:val="00436354"/>
    <w:rsid w:val="004732B8"/>
    <w:rsid w:val="0047742C"/>
    <w:rsid w:val="00493DC2"/>
    <w:rsid w:val="004978DA"/>
    <w:rsid w:val="004A395F"/>
    <w:rsid w:val="004A3FAF"/>
    <w:rsid w:val="004F0BC8"/>
    <w:rsid w:val="0050223F"/>
    <w:rsid w:val="0052036B"/>
    <w:rsid w:val="005245B7"/>
    <w:rsid w:val="0053726D"/>
    <w:rsid w:val="005643E9"/>
    <w:rsid w:val="005646DB"/>
    <w:rsid w:val="00564BCC"/>
    <w:rsid w:val="0057798D"/>
    <w:rsid w:val="005811D1"/>
    <w:rsid w:val="00593DEF"/>
    <w:rsid w:val="005A2D30"/>
    <w:rsid w:val="005B60CD"/>
    <w:rsid w:val="005C5AD3"/>
    <w:rsid w:val="005D28EB"/>
    <w:rsid w:val="005E34DB"/>
    <w:rsid w:val="006272C9"/>
    <w:rsid w:val="00657388"/>
    <w:rsid w:val="00671D69"/>
    <w:rsid w:val="006D020C"/>
    <w:rsid w:val="006E0C5C"/>
    <w:rsid w:val="006F3D87"/>
    <w:rsid w:val="00714FD5"/>
    <w:rsid w:val="0074568A"/>
    <w:rsid w:val="00774D39"/>
    <w:rsid w:val="007A7534"/>
    <w:rsid w:val="007E7C93"/>
    <w:rsid w:val="007F1132"/>
    <w:rsid w:val="00800ECD"/>
    <w:rsid w:val="0080406A"/>
    <w:rsid w:val="00820226"/>
    <w:rsid w:val="008658D5"/>
    <w:rsid w:val="008B3B4F"/>
    <w:rsid w:val="008B461C"/>
    <w:rsid w:val="008C3503"/>
    <w:rsid w:val="008C7373"/>
    <w:rsid w:val="00920709"/>
    <w:rsid w:val="00921581"/>
    <w:rsid w:val="00931181"/>
    <w:rsid w:val="009A0B89"/>
    <w:rsid w:val="009A5E78"/>
    <w:rsid w:val="009C47E5"/>
    <w:rsid w:val="009C643E"/>
    <w:rsid w:val="00A146D7"/>
    <w:rsid w:val="00A330A1"/>
    <w:rsid w:val="00A51F29"/>
    <w:rsid w:val="00AC3D7D"/>
    <w:rsid w:val="00AE6D12"/>
    <w:rsid w:val="00B25117"/>
    <w:rsid w:val="00B46678"/>
    <w:rsid w:val="00B56808"/>
    <w:rsid w:val="00B63A26"/>
    <w:rsid w:val="00B65F95"/>
    <w:rsid w:val="00B80A74"/>
    <w:rsid w:val="00BB430F"/>
    <w:rsid w:val="00C626ED"/>
    <w:rsid w:val="00C71CF0"/>
    <w:rsid w:val="00C97B27"/>
    <w:rsid w:val="00CA2BDC"/>
    <w:rsid w:val="00CC39BF"/>
    <w:rsid w:val="00CE551B"/>
    <w:rsid w:val="00D04930"/>
    <w:rsid w:val="00D116C2"/>
    <w:rsid w:val="00D11786"/>
    <w:rsid w:val="00D15491"/>
    <w:rsid w:val="00D30E1E"/>
    <w:rsid w:val="00D41FCD"/>
    <w:rsid w:val="00D42F33"/>
    <w:rsid w:val="00D50079"/>
    <w:rsid w:val="00DA146E"/>
    <w:rsid w:val="00DA524D"/>
    <w:rsid w:val="00DD2D15"/>
    <w:rsid w:val="00DD697B"/>
    <w:rsid w:val="00DF49FC"/>
    <w:rsid w:val="00DF66B3"/>
    <w:rsid w:val="00DF7E8C"/>
    <w:rsid w:val="00E171DB"/>
    <w:rsid w:val="00E25AF3"/>
    <w:rsid w:val="00E93B25"/>
    <w:rsid w:val="00EA3E6F"/>
    <w:rsid w:val="00EA62AB"/>
    <w:rsid w:val="00EB14CE"/>
    <w:rsid w:val="00ED276D"/>
    <w:rsid w:val="00EE0AA9"/>
    <w:rsid w:val="00EF44BE"/>
    <w:rsid w:val="00F16478"/>
    <w:rsid w:val="00F5737A"/>
    <w:rsid w:val="00F83A5D"/>
    <w:rsid w:val="00F8444F"/>
    <w:rsid w:val="00F90359"/>
    <w:rsid w:val="00F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0FAC524"/>
  <w15:docId w15:val="{873FA765-8561-4AC7-A8F4-D959142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3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D7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D0E85"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basedOn w:val="Normal"/>
    <w:uiPriority w:val="1"/>
    <w:qFormat/>
    <w:rsid w:val="00AC3D7D"/>
    <w:rPr>
      <w:szCs w:val="32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C3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rsid w:val="00E93B25"/>
    <w:pPr>
      <w:widowControl w:val="0"/>
      <w:autoSpaceDE w:val="0"/>
      <w:autoSpaceDN w:val="0"/>
      <w:adjustRightInd w:val="0"/>
      <w:spacing w:before="41"/>
      <w:ind w:left="1540" w:hanging="360"/>
    </w:pPr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rsid w:val="00E93B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3D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D7D"/>
    <w:rPr>
      <w:b/>
      <w:bCs/>
    </w:rPr>
  </w:style>
  <w:style w:type="character" w:styleId="Emphasis">
    <w:name w:val="Emphasis"/>
    <w:basedOn w:val="DefaultParagraphFont"/>
    <w:uiPriority w:val="20"/>
    <w:qFormat/>
    <w:rsid w:val="00AC3D7D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C3D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D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7D"/>
    <w:rPr>
      <w:b/>
      <w:i/>
      <w:sz w:val="24"/>
    </w:rPr>
  </w:style>
  <w:style w:type="character" w:styleId="SubtleEmphasis">
    <w:name w:val="Subtle Emphasis"/>
    <w:uiPriority w:val="19"/>
    <w:qFormat/>
    <w:rsid w:val="00AC3D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D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D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D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D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83A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3A5D"/>
  </w:style>
  <w:style w:type="character" w:customStyle="1" w:styleId="aqj">
    <w:name w:val="aqj"/>
    <w:basedOn w:val="DefaultParagraphFont"/>
    <w:rsid w:val="00F83A5D"/>
  </w:style>
  <w:style w:type="paragraph" w:styleId="BalloonText">
    <w:name w:val="Balloon Text"/>
    <w:basedOn w:val="Normal"/>
    <w:link w:val="BalloonTextChar"/>
    <w:uiPriority w:val="99"/>
    <w:semiHidden/>
    <w:unhideWhenUsed/>
    <w:rsid w:val="00921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7137/" TargetMode="External"/><Relationship Id="rId13" Type="http://schemas.openxmlformats.org/officeDocument/2006/relationships/hyperlink" Target="http://goo.gl/forms/QESzakx4xH" TargetMode="External"/><Relationship Id="rId18" Type="http://schemas.openxmlformats.org/officeDocument/2006/relationships/hyperlink" Target="http://www.ncceh.org/events/96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t.ly/2933fmi" TargetMode="External"/><Relationship Id="rId17" Type="http://schemas.openxmlformats.org/officeDocument/2006/relationships/hyperlink" Target="http://www.ncceh.org/events/9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2933fm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eh.org/bos/es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1spUpW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1spUpWr" TargetMode="External"/><Relationship Id="rId19" Type="http://schemas.openxmlformats.org/officeDocument/2006/relationships/hyperlink" Target="http://goo.gl/forms/QESzakx4x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@ncceh.org" TargetMode="External"/><Relationship Id="rId14" Type="http://schemas.openxmlformats.org/officeDocument/2006/relationships/hyperlink" Target="mailto:bos@ncceh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5A20-3C41-4BF7-A963-DE2971CF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Crawford</dc:creator>
  <cp:lastModifiedBy>Nikki Ratliff</cp:lastModifiedBy>
  <cp:revision>3</cp:revision>
  <cp:lastPrinted>2016-03-03T19:51:00Z</cp:lastPrinted>
  <dcterms:created xsi:type="dcterms:W3CDTF">2016-08-31T13:50:00Z</dcterms:created>
  <dcterms:modified xsi:type="dcterms:W3CDTF">2016-08-31T14:58:00Z</dcterms:modified>
</cp:coreProperties>
</file>