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E3" w:rsidRPr="00820226" w:rsidRDefault="008B461C" w:rsidP="0057798D">
      <w:pPr>
        <w:pStyle w:val="Heading2"/>
        <w:spacing w:before="0"/>
        <w:rPr>
          <w:rFonts w:asciiTheme="minorHAnsi" w:hAnsiTheme="minorHAnsi"/>
          <w:b w:val="0"/>
          <w:sz w:val="24"/>
          <w:szCs w:val="24"/>
        </w:rPr>
      </w:pPr>
      <w:r>
        <w:rPr>
          <w:rFonts w:asciiTheme="minorHAnsi" w:hAnsiTheme="minorHAnsi"/>
          <w:sz w:val="24"/>
          <w:szCs w:val="24"/>
        </w:rPr>
        <w:t>July 7</w:t>
      </w:r>
      <w:r w:rsidR="00800ECD">
        <w:rPr>
          <w:rFonts w:asciiTheme="minorHAnsi" w:hAnsiTheme="minorHAnsi"/>
          <w:sz w:val="24"/>
          <w:szCs w:val="24"/>
        </w:rPr>
        <w:t>, 2016</w:t>
      </w:r>
      <w:r w:rsidR="00820226" w:rsidRPr="00820226">
        <w:rPr>
          <w:rFonts w:asciiTheme="minorHAnsi" w:hAnsiTheme="minorHAnsi"/>
          <w:sz w:val="24"/>
          <w:szCs w:val="24"/>
        </w:rPr>
        <w:t xml:space="preserve">, 3pm,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r>
        <w:rPr>
          <w:rFonts w:asciiTheme="minorHAnsi" w:hAnsiTheme="minorHAnsi"/>
          <w:i w:val="0"/>
          <w:sz w:val="32"/>
          <w:szCs w:val="32"/>
          <w:u w:val="single"/>
        </w:rPr>
        <w:t xml:space="preserve">ACICHA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282CEE" w:rsidRDefault="00282CEE" w:rsidP="008658D5">
      <w:pPr>
        <w:pStyle w:val="NoSpacing"/>
        <w:ind w:right="-4514"/>
        <w:rPr>
          <w:szCs w:val="24"/>
        </w:rPr>
      </w:pPr>
    </w:p>
    <w:p w:rsidR="008658D5" w:rsidRPr="00B65F95" w:rsidRDefault="00282CEE" w:rsidP="008658D5">
      <w:pPr>
        <w:pStyle w:val="NoSpacing"/>
        <w:ind w:right="-4514"/>
        <w:rPr>
          <w:b/>
          <w:i/>
          <w:szCs w:val="24"/>
        </w:rPr>
      </w:pPr>
      <w:r w:rsidRPr="00B65F95">
        <w:rPr>
          <w:b/>
          <w:i/>
          <w:szCs w:val="24"/>
        </w:rPr>
        <w:t>Review &amp; Approved of Previous Meeting Minutes:</w:t>
      </w:r>
    </w:p>
    <w:p w:rsidR="00282CEE" w:rsidRPr="00282CEE" w:rsidRDefault="00282CEE" w:rsidP="008658D5">
      <w:pPr>
        <w:pStyle w:val="NoSpacing"/>
        <w:ind w:right="-4514"/>
        <w:rPr>
          <w:szCs w:val="24"/>
        </w:rPr>
      </w:pPr>
    </w:p>
    <w:p w:rsidR="00AE6D12" w:rsidRDefault="00AE6D12" w:rsidP="00AE6D12">
      <w:r w:rsidRPr="00125AE3">
        <w:t>Review</w:t>
      </w:r>
      <w:r>
        <w:t>ed</w:t>
      </w:r>
      <w:r w:rsidRPr="00125AE3">
        <w:t xml:space="preserve"> &amp; approved</w:t>
      </w:r>
      <w:r>
        <w:t xml:space="preserve"> previous meeting m</w:t>
      </w:r>
      <w:r w:rsidRPr="00125AE3">
        <w:t>inutes</w:t>
      </w:r>
      <w:r>
        <w:t>, a motion was made by</w:t>
      </w:r>
      <w:r w:rsidR="008B461C">
        <w:t xml:space="preserve"> Debra</w:t>
      </w:r>
      <w:r>
        <w:t xml:space="preserve">, seconded by </w:t>
      </w:r>
      <w:r w:rsidR="008B461C">
        <w:t xml:space="preserve">Shawna- </w:t>
      </w:r>
      <w:r w:rsidR="005B60CD">
        <w:t xml:space="preserve"> </w:t>
      </w:r>
      <w:r>
        <w:t>passed unanimously by</w:t>
      </w:r>
      <w:r w:rsidR="001B4D86">
        <w:t xml:space="preserve"> the</w:t>
      </w:r>
      <w:r>
        <w:t xml:space="preserve"> voting members present. </w:t>
      </w:r>
    </w:p>
    <w:p w:rsidR="00B65F95" w:rsidRDefault="00B65F95" w:rsidP="0080406A"/>
    <w:p w:rsidR="005B60CD" w:rsidRPr="00B65F95" w:rsidRDefault="005B60CD" w:rsidP="0080406A">
      <w:pPr>
        <w:rPr>
          <w:b/>
          <w:i/>
        </w:rPr>
      </w:pPr>
      <w:r w:rsidRPr="00B65F95">
        <w:rPr>
          <w:b/>
          <w:i/>
        </w:rPr>
        <w:t>Old Business:</w:t>
      </w:r>
    </w:p>
    <w:p w:rsidR="005B60CD" w:rsidRPr="00282CEE" w:rsidRDefault="005B60CD" w:rsidP="0080406A">
      <w:pPr>
        <w:rPr>
          <w:highlight w:val="yellow"/>
        </w:rPr>
      </w:pPr>
    </w:p>
    <w:p w:rsidR="005B60CD" w:rsidRPr="001C5043" w:rsidRDefault="00F8444F" w:rsidP="005B60CD">
      <w:pPr>
        <w:pStyle w:val="ListParagraph"/>
        <w:numPr>
          <w:ilvl w:val="0"/>
          <w:numId w:val="37"/>
        </w:numPr>
      </w:pPr>
      <w:r>
        <w:t xml:space="preserve">None </w:t>
      </w:r>
    </w:p>
    <w:p w:rsidR="005B60CD" w:rsidRDefault="005B60CD" w:rsidP="005B60CD">
      <w:pPr>
        <w:pStyle w:val="ListParagraph"/>
      </w:pPr>
    </w:p>
    <w:p w:rsidR="0080406A" w:rsidRPr="00B65F95" w:rsidRDefault="0080406A" w:rsidP="0080406A">
      <w:pPr>
        <w:rPr>
          <w:b/>
          <w:i/>
        </w:rPr>
      </w:pPr>
      <w:r w:rsidRPr="00B65F95">
        <w:rPr>
          <w:b/>
          <w:i/>
        </w:rPr>
        <w:t xml:space="preserve">ACICHA Subcommittee Reports: </w:t>
      </w:r>
    </w:p>
    <w:p w:rsidR="0080406A" w:rsidRDefault="0080406A" w:rsidP="0080406A"/>
    <w:p w:rsidR="009C47E5" w:rsidRDefault="005B60CD" w:rsidP="005B60CD">
      <w:r>
        <w:t>Development</w:t>
      </w:r>
      <w:r w:rsidR="00657388">
        <w:t>/Advocacy</w:t>
      </w:r>
    </w:p>
    <w:p w:rsidR="00282CEE" w:rsidRDefault="005B60CD" w:rsidP="00657388">
      <w:pPr>
        <w:pStyle w:val="ListParagraph"/>
        <w:numPr>
          <w:ilvl w:val="0"/>
          <w:numId w:val="37"/>
        </w:numPr>
      </w:pPr>
      <w:r>
        <w:t xml:space="preserve">Building tour update: </w:t>
      </w:r>
      <w:r w:rsidR="008B461C">
        <w:t>email sent by Kim to all who participated in the Building Tour requesting feedback/comments</w:t>
      </w:r>
    </w:p>
    <w:p w:rsidR="008B461C" w:rsidRDefault="008B461C" w:rsidP="00657388">
      <w:pPr>
        <w:pStyle w:val="ListParagraph"/>
        <w:numPr>
          <w:ilvl w:val="0"/>
          <w:numId w:val="37"/>
        </w:numPr>
      </w:pPr>
      <w:r>
        <w:t>Subcommittee met to debrief the tour and work on recommendations and a summary report</w:t>
      </w:r>
    </w:p>
    <w:p w:rsidR="00F5737A" w:rsidRDefault="00F5737A" w:rsidP="00B65F95">
      <w:r>
        <w:t>Direct Services</w:t>
      </w:r>
    </w:p>
    <w:p w:rsidR="00F5737A" w:rsidRDefault="00F5737A" w:rsidP="008B461C">
      <w:pPr>
        <w:pStyle w:val="ListParagraph"/>
        <w:numPr>
          <w:ilvl w:val="0"/>
          <w:numId w:val="38"/>
        </w:numPr>
        <w:ind w:left="360"/>
      </w:pPr>
      <w:r>
        <w:t xml:space="preserve">Coordinated </w:t>
      </w:r>
      <w:r w:rsidR="00657388">
        <w:t xml:space="preserve">Assessment outcome report for </w:t>
      </w:r>
      <w:r w:rsidR="00564BCC">
        <w:t>provided- see handout</w:t>
      </w:r>
    </w:p>
    <w:p w:rsidR="005B60CD" w:rsidRDefault="005B60CD" w:rsidP="00F5737A"/>
    <w:p w:rsidR="0080406A" w:rsidRDefault="0080406A" w:rsidP="0080406A">
      <w:pPr>
        <w:rPr>
          <w:b/>
          <w:i/>
        </w:rPr>
      </w:pPr>
      <w:r w:rsidRPr="00B65F95">
        <w:rPr>
          <w:b/>
          <w:i/>
        </w:rPr>
        <w:t>NC Balance of State Steering/NCCEH Data Center (HMIS) Updates:</w:t>
      </w:r>
    </w:p>
    <w:p w:rsidR="008B461C" w:rsidRDefault="008B461C" w:rsidP="0080406A">
      <w:r w:rsidRPr="008B461C">
        <w:t>Regional Committee Restructuring</w:t>
      </w:r>
    </w:p>
    <w:p w:rsidR="008B461C" w:rsidRDefault="008B461C" w:rsidP="008B461C">
      <w:pPr>
        <w:pStyle w:val="ListParagraph"/>
        <w:numPr>
          <w:ilvl w:val="0"/>
          <w:numId w:val="38"/>
        </w:numPr>
      </w:pPr>
      <w:r>
        <w:t>Vote to restructure passed</w:t>
      </w:r>
    </w:p>
    <w:p w:rsidR="0074568A" w:rsidRDefault="0074568A" w:rsidP="008B461C">
      <w:pPr>
        <w:pStyle w:val="ListParagraph"/>
        <w:numPr>
          <w:ilvl w:val="0"/>
          <w:numId w:val="38"/>
        </w:numPr>
      </w:pPr>
      <w:r>
        <w:t>Link for FAQ’s are on NCCEH website</w:t>
      </w:r>
    </w:p>
    <w:p w:rsidR="008B461C" w:rsidRDefault="008B461C" w:rsidP="008B461C">
      <w:pPr>
        <w:pStyle w:val="ListParagraph"/>
        <w:numPr>
          <w:ilvl w:val="0"/>
          <w:numId w:val="38"/>
        </w:numPr>
      </w:pPr>
      <w:r>
        <w:t>Meeting of the 5 counties (Alamance, Caswell, Chatham, Person and Rockingham) will be held on 7/14/16 from 10-2pm at Cardinal Innovations- Heidi and April from United Way will facilitate</w:t>
      </w:r>
    </w:p>
    <w:p w:rsidR="00EF44BE" w:rsidRDefault="008B461C" w:rsidP="00EF44BE">
      <w:r>
        <w:t>ESG Update</w:t>
      </w:r>
    </w:p>
    <w:p w:rsidR="00EF44BE" w:rsidRPr="00EF44BE" w:rsidRDefault="008B461C" w:rsidP="00EF44BE">
      <w:pPr>
        <w:pStyle w:val="ListParagraph"/>
        <w:numPr>
          <w:ilvl w:val="0"/>
          <w:numId w:val="44"/>
        </w:numPr>
      </w:pPr>
      <w:r w:rsidRPr="00EF44BE">
        <w:rPr>
          <w:rFonts w:eastAsia="Times New Roman"/>
          <w:spacing w:val="4"/>
          <w:lang w:eastAsia="ja-JP"/>
        </w:rPr>
        <w:t>ESG application projected to be released in August.</w:t>
      </w:r>
    </w:p>
    <w:p w:rsidR="008B461C" w:rsidRPr="00EF44BE" w:rsidRDefault="008B461C" w:rsidP="00EF44BE">
      <w:pPr>
        <w:pStyle w:val="ListParagraph"/>
        <w:numPr>
          <w:ilvl w:val="0"/>
          <w:numId w:val="44"/>
        </w:numPr>
      </w:pPr>
      <w:r w:rsidRPr="00EF44BE">
        <w:rPr>
          <w:rFonts w:eastAsia="Times New Roman"/>
          <w:spacing w:val="4"/>
          <w:lang w:eastAsia="ja-JP"/>
        </w:rPr>
        <w:t xml:space="preserve">Regional Committees were asked to send BoS the name of the person who will lead their ESG competition committee.  If you have not done so, please submit right away at:  </w:t>
      </w:r>
      <w:hyperlink r:id="rId8" w:history="1">
        <w:r w:rsidRPr="00EF44BE">
          <w:rPr>
            <w:rFonts w:eastAsia="Times New Roman"/>
            <w:color w:val="0000FF"/>
            <w:spacing w:val="4"/>
            <w:u w:val="single"/>
            <w:lang w:eastAsia="ja-JP"/>
          </w:rPr>
          <w:t>http://bit.ly/1spUpWr</w:t>
        </w:r>
      </w:hyperlink>
    </w:p>
    <w:p w:rsidR="00EF44BE" w:rsidRDefault="008B461C" w:rsidP="00EF44BE">
      <w:pPr>
        <w:pStyle w:val="ListParagraph"/>
        <w:numPr>
          <w:ilvl w:val="0"/>
          <w:numId w:val="44"/>
        </w:numPr>
        <w:rPr>
          <w:rFonts w:eastAsia="Times New Roman"/>
          <w:spacing w:val="4"/>
          <w:lang w:eastAsia="ja-JP"/>
        </w:rPr>
      </w:pPr>
      <w:r w:rsidRPr="00EF44BE">
        <w:rPr>
          <w:rFonts w:eastAsia="Times New Roman"/>
          <w:spacing w:val="4"/>
          <w:lang w:eastAsia="ja-JP"/>
        </w:rPr>
        <w:t>BoS staff will have calls with ESG Leads and committees in August.  Staff will email instructions for scheduling calls.</w:t>
      </w:r>
    </w:p>
    <w:p w:rsidR="008B461C" w:rsidRPr="00EF44BE" w:rsidRDefault="008B461C" w:rsidP="00EF44BE">
      <w:pPr>
        <w:pStyle w:val="ListParagraph"/>
        <w:numPr>
          <w:ilvl w:val="0"/>
          <w:numId w:val="44"/>
        </w:numPr>
        <w:rPr>
          <w:rFonts w:eastAsia="Times New Roman"/>
          <w:spacing w:val="4"/>
          <w:lang w:eastAsia="ja-JP"/>
        </w:rPr>
      </w:pPr>
      <w:r w:rsidRPr="00EF44BE">
        <w:rPr>
          <w:rFonts w:eastAsia="Times New Roman"/>
          <w:spacing w:val="4"/>
          <w:lang w:eastAsia="ja-JP"/>
        </w:rPr>
        <w:lastRenderedPageBreak/>
        <w:t xml:space="preserve">BoS staff have posted information on how to run a transparent funding process at:  </w:t>
      </w:r>
      <w:hyperlink r:id="rId9" w:history="1">
        <w:r w:rsidRPr="00EF44BE">
          <w:rPr>
            <w:rFonts w:eastAsia="Times New Roman"/>
            <w:color w:val="0000FF"/>
            <w:spacing w:val="4"/>
            <w:u w:val="single"/>
            <w:lang w:eastAsia="ja-JP"/>
          </w:rPr>
          <w:t>http://www.ncceh.org/bos/esg/</w:t>
        </w:r>
      </w:hyperlink>
    </w:p>
    <w:p w:rsidR="008B461C" w:rsidRDefault="008B461C" w:rsidP="008B461C"/>
    <w:p w:rsidR="008B461C" w:rsidRPr="008B461C" w:rsidRDefault="008B461C" w:rsidP="008B461C">
      <w:r>
        <w:t xml:space="preserve">Coc Competition Update: </w:t>
      </w:r>
    </w:p>
    <w:p w:rsidR="00EF44BE" w:rsidRPr="00EF44BE" w:rsidRDefault="00EF44BE" w:rsidP="00EF44BE">
      <w:pPr>
        <w:pStyle w:val="ListParagraph"/>
        <w:numPr>
          <w:ilvl w:val="0"/>
          <w:numId w:val="45"/>
        </w:numPr>
        <w:rPr>
          <w:rFonts w:eastAsia="Times New Roman"/>
          <w:spacing w:val="4"/>
          <w:lang w:eastAsia="ja-JP"/>
        </w:rPr>
      </w:pPr>
      <w:r w:rsidRPr="00EF44BE">
        <w:rPr>
          <w:rFonts w:eastAsia="Times New Roman"/>
          <w:spacing w:val="4"/>
          <w:lang w:eastAsia="ja-JP"/>
        </w:rPr>
        <w:t>HUD released the CoC NOFA on June 29</w:t>
      </w:r>
      <w:r w:rsidRPr="00EF44BE">
        <w:rPr>
          <w:rFonts w:eastAsia="Times New Roman"/>
          <w:spacing w:val="4"/>
          <w:vertAlign w:val="superscript"/>
          <w:lang w:eastAsia="ja-JP"/>
        </w:rPr>
        <w:t>th</w:t>
      </w:r>
      <w:r w:rsidRPr="00EF44BE">
        <w:rPr>
          <w:rFonts w:eastAsia="Times New Roman"/>
          <w:spacing w:val="4"/>
          <w:lang w:eastAsia="ja-JP"/>
        </w:rPr>
        <w:t>.  The CoC application will be due to HUD on September 14</w:t>
      </w:r>
      <w:r w:rsidRPr="00EF44BE">
        <w:rPr>
          <w:rFonts w:eastAsia="Times New Roman"/>
          <w:spacing w:val="4"/>
          <w:vertAlign w:val="superscript"/>
          <w:lang w:eastAsia="ja-JP"/>
        </w:rPr>
        <w:t>th</w:t>
      </w:r>
      <w:r w:rsidRPr="00EF44BE">
        <w:rPr>
          <w:rFonts w:eastAsia="Times New Roman"/>
          <w:spacing w:val="4"/>
          <w:lang w:eastAsia="ja-JP"/>
        </w:rPr>
        <w:t>.</w:t>
      </w:r>
    </w:p>
    <w:p w:rsidR="00EF44BE" w:rsidRPr="00EF44BE" w:rsidRDefault="00EF44BE" w:rsidP="00EF44BE">
      <w:pPr>
        <w:ind w:left="2160"/>
        <w:rPr>
          <w:rFonts w:eastAsia="Times New Roman"/>
          <w:spacing w:val="4"/>
          <w:lang w:eastAsia="ja-JP"/>
        </w:rPr>
      </w:pPr>
      <w:r w:rsidRPr="00EF44BE">
        <w:rPr>
          <w:rFonts w:eastAsia="Times New Roman" w:cs="Courier New"/>
          <w:spacing w:val="4"/>
          <w:lang w:eastAsia="ja-JP"/>
        </w:rPr>
        <w:t>o</w:t>
      </w:r>
      <w:r w:rsidRPr="00EF44BE">
        <w:rPr>
          <w:rFonts w:eastAsia="Times New Roman"/>
          <w:spacing w:val="4"/>
          <w:lang w:eastAsia="ja-JP"/>
        </w:rPr>
        <w:t>   The application asks for System Performance Standards for the first time, which are:</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Length of homeless episodes</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Returns to homelessness</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Number of homeless and first time homeless</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Placement in and retention of permanent housing</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Employment and income growth</w:t>
      </w:r>
    </w:p>
    <w:p w:rsidR="00EF44BE" w:rsidRPr="00EF44BE" w:rsidRDefault="00EF44BE" w:rsidP="00EF44BE">
      <w:pPr>
        <w:ind w:left="2160"/>
        <w:rPr>
          <w:rFonts w:eastAsia="Times New Roman"/>
          <w:spacing w:val="4"/>
          <w:lang w:eastAsia="ja-JP"/>
        </w:rPr>
      </w:pPr>
      <w:r w:rsidRPr="00EF44BE">
        <w:rPr>
          <w:rFonts w:eastAsia="Times New Roman" w:cs="Courier New"/>
          <w:spacing w:val="4"/>
          <w:lang w:eastAsia="ja-JP"/>
        </w:rPr>
        <w:t>o</w:t>
      </w:r>
      <w:r w:rsidRPr="00EF44BE">
        <w:rPr>
          <w:rFonts w:eastAsia="Times New Roman"/>
          <w:spacing w:val="4"/>
          <w:lang w:eastAsia="ja-JP"/>
        </w:rPr>
        <w:t>   Permanent housing bonus funds are available for:</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Permanent supportive housing projects for 100% chronically homeless people.</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Rapid rehousing projects for literally homeless individuals and families.</w:t>
      </w:r>
    </w:p>
    <w:p w:rsidR="00EF44BE" w:rsidRPr="00EF44BE" w:rsidRDefault="00EF44BE" w:rsidP="00EF44BE">
      <w:pPr>
        <w:ind w:left="2880"/>
        <w:rPr>
          <w:rFonts w:eastAsia="Times New Roman"/>
          <w:spacing w:val="4"/>
          <w:lang w:eastAsia="ja-JP"/>
        </w:rPr>
      </w:pPr>
      <w:r>
        <w:rPr>
          <w:rFonts w:eastAsia="Times New Roman"/>
          <w:spacing w:val="4"/>
          <w:lang w:eastAsia="ja-JP"/>
        </w:rPr>
        <w:t>-</w:t>
      </w:r>
      <w:r w:rsidRPr="00EF44BE">
        <w:rPr>
          <w:rFonts w:eastAsia="Times New Roman"/>
          <w:spacing w:val="4"/>
          <w:lang w:eastAsia="ja-JP"/>
        </w:rPr>
        <w:t>BoS staff will be sending application instructions soon.  Two dates to remember:</w:t>
      </w:r>
    </w:p>
    <w:p w:rsidR="00EF44BE" w:rsidRPr="00EF44BE" w:rsidRDefault="00EF44BE" w:rsidP="00EF44BE">
      <w:pPr>
        <w:ind w:left="2160"/>
        <w:rPr>
          <w:rFonts w:eastAsia="Times New Roman"/>
          <w:spacing w:val="4"/>
          <w:lang w:eastAsia="ja-JP"/>
        </w:rPr>
      </w:pPr>
      <w:r w:rsidRPr="00EF44BE">
        <w:rPr>
          <w:rFonts w:eastAsia="Times New Roman" w:cs="Courier New"/>
          <w:spacing w:val="4"/>
          <w:lang w:eastAsia="ja-JP"/>
        </w:rPr>
        <w:t>o</w:t>
      </w:r>
      <w:r w:rsidRPr="00EF44BE">
        <w:rPr>
          <w:rFonts w:eastAsia="Times New Roman"/>
          <w:spacing w:val="4"/>
          <w:lang w:eastAsia="ja-JP"/>
        </w:rPr>
        <w:t>   July 29</w:t>
      </w:r>
      <w:r w:rsidRPr="00EF44BE">
        <w:rPr>
          <w:rFonts w:eastAsia="Times New Roman"/>
          <w:spacing w:val="4"/>
          <w:vertAlign w:val="superscript"/>
          <w:lang w:eastAsia="ja-JP"/>
        </w:rPr>
        <w:t>th</w:t>
      </w:r>
      <w:r w:rsidRPr="00EF44BE">
        <w:rPr>
          <w:rFonts w:eastAsia="Times New Roman"/>
          <w:spacing w:val="4"/>
          <w:lang w:eastAsia="ja-JP"/>
        </w:rPr>
        <w:t>:  HMIS reports, threshold materials for new projects due!</w:t>
      </w:r>
    </w:p>
    <w:p w:rsidR="00EF44BE" w:rsidRPr="00EF44BE" w:rsidRDefault="00EF44BE" w:rsidP="00EF44BE">
      <w:pPr>
        <w:ind w:left="2160"/>
        <w:rPr>
          <w:rFonts w:eastAsia="Times New Roman"/>
          <w:spacing w:val="4"/>
          <w:lang w:eastAsia="ja-JP"/>
        </w:rPr>
      </w:pPr>
      <w:r w:rsidRPr="00EF44BE">
        <w:rPr>
          <w:rFonts w:eastAsia="Times New Roman" w:cs="Courier New"/>
          <w:spacing w:val="4"/>
          <w:lang w:eastAsia="ja-JP"/>
        </w:rPr>
        <w:t>o</w:t>
      </w:r>
      <w:r w:rsidRPr="00EF44BE">
        <w:rPr>
          <w:rFonts w:eastAsia="Times New Roman"/>
          <w:spacing w:val="4"/>
          <w:lang w:eastAsia="ja-JP"/>
        </w:rPr>
        <w:t>   August 12</w:t>
      </w:r>
      <w:r w:rsidRPr="00EF44BE">
        <w:rPr>
          <w:rFonts w:eastAsia="Times New Roman"/>
          <w:spacing w:val="4"/>
          <w:vertAlign w:val="superscript"/>
          <w:lang w:eastAsia="ja-JP"/>
        </w:rPr>
        <w:t>th</w:t>
      </w:r>
      <w:r w:rsidRPr="00EF44BE">
        <w:rPr>
          <w:rFonts w:eastAsia="Times New Roman"/>
          <w:spacing w:val="4"/>
          <w:lang w:eastAsia="ja-JP"/>
        </w:rPr>
        <w:t>:  Project applications and attachments/supporting materials due!</w:t>
      </w:r>
    </w:p>
    <w:p w:rsidR="00EF44BE" w:rsidRPr="00EF44BE" w:rsidRDefault="00EF44BE" w:rsidP="00EF44BE">
      <w:pPr>
        <w:ind w:left="3600"/>
        <w:rPr>
          <w:rFonts w:eastAsia="Times New Roman"/>
          <w:spacing w:val="4"/>
          <w:lang w:eastAsia="ja-JP"/>
        </w:rPr>
      </w:pPr>
      <w:r>
        <w:rPr>
          <w:rFonts w:eastAsia="Times New Roman"/>
          <w:spacing w:val="4"/>
          <w:lang w:eastAsia="ja-JP"/>
        </w:rPr>
        <w:t>-</w:t>
      </w:r>
      <w:r w:rsidRPr="00EF44BE">
        <w:rPr>
          <w:rFonts w:eastAsia="Times New Roman"/>
          <w:spacing w:val="4"/>
          <w:lang w:eastAsia="ja-JP"/>
        </w:rPr>
        <w:t xml:space="preserve">Regional Committees need to choose their Project Review Committee </w:t>
      </w:r>
      <w:r>
        <w:rPr>
          <w:rFonts w:eastAsia="Times New Roman"/>
          <w:spacing w:val="4"/>
          <w:lang w:eastAsia="ja-JP"/>
        </w:rPr>
        <w:t xml:space="preserve">  </w:t>
      </w:r>
      <w:r w:rsidRPr="00EF44BE">
        <w:rPr>
          <w:rFonts w:eastAsia="Times New Roman"/>
          <w:spacing w:val="4"/>
          <w:lang w:eastAsia="ja-JP"/>
        </w:rPr>
        <w:t>representative by July 22</w:t>
      </w:r>
      <w:r w:rsidRPr="00EF44BE">
        <w:rPr>
          <w:rFonts w:eastAsia="Times New Roman"/>
          <w:spacing w:val="4"/>
          <w:vertAlign w:val="superscript"/>
          <w:lang w:eastAsia="ja-JP"/>
        </w:rPr>
        <w:t>nd</w:t>
      </w:r>
      <w:r>
        <w:rPr>
          <w:rFonts w:eastAsia="Times New Roman"/>
          <w:spacing w:val="4"/>
          <w:lang w:eastAsia="ja-JP"/>
        </w:rPr>
        <w:t xml:space="preserve">.  Submit this information </w:t>
      </w:r>
      <w:r w:rsidRPr="00EF44BE">
        <w:rPr>
          <w:rFonts w:eastAsia="Times New Roman"/>
          <w:spacing w:val="4"/>
          <w:lang w:eastAsia="ja-JP"/>
        </w:rPr>
        <w:t xml:space="preserve">at:  </w:t>
      </w:r>
      <w:hyperlink r:id="rId10" w:history="1">
        <w:r w:rsidRPr="00EF44BE">
          <w:rPr>
            <w:rFonts w:eastAsia="Times New Roman"/>
            <w:color w:val="0000FF"/>
            <w:spacing w:val="4"/>
            <w:u w:val="single"/>
            <w:lang w:eastAsia="ja-JP"/>
          </w:rPr>
          <w:t>http://bit.ly/2933fmi</w:t>
        </w:r>
      </w:hyperlink>
      <w:r w:rsidRPr="00EF44BE">
        <w:rPr>
          <w:rFonts w:eastAsia="Times New Roman"/>
          <w:spacing w:val="4"/>
          <w:lang w:eastAsia="ja-JP"/>
        </w:rPr>
        <w:t xml:space="preserve"> </w:t>
      </w:r>
    </w:p>
    <w:p w:rsidR="00EF44BE" w:rsidRPr="00EF44BE" w:rsidRDefault="00EF44BE" w:rsidP="00EF44BE">
      <w:pPr>
        <w:pStyle w:val="ListParagraph"/>
        <w:numPr>
          <w:ilvl w:val="0"/>
          <w:numId w:val="45"/>
        </w:numPr>
        <w:rPr>
          <w:rFonts w:eastAsia="Times New Roman"/>
          <w:spacing w:val="4"/>
          <w:lang w:eastAsia="ja-JP"/>
        </w:rPr>
      </w:pPr>
      <w:r w:rsidRPr="00EF44BE">
        <w:rPr>
          <w:rFonts w:eastAsia="Times New Roman"/>
          <w:spacing w:val="4"/>
          <w:lang w:eastAsia="ja-JP"/>
        </w:rPr>
        <w:t>New and renewal scorecards for the CoC competition were approved by the Steering Committee.  To see the scorecards that will be used this year, go to:</w:t>
      </w:r>
    </w:p>
    <w:p w:rsidR="00EF44BE" w:rsidRPr="00EF44BE" w:rsidRDefault="00EF44BE" w:rsidP="00EF44BE">
      <w:pPr>
        <w:ind w:left="2160"/>
        <w:rPr>
          <w:rFonts w:eastAsia="Times New Roman"/>
          <w:spacing w:val="4"/>
          <w:lang w:eastAsia="ja-JP"/>
        </w:rPr>
      </w:pPr>
      <w:r w:rsidRPr="00EF44BE">
        <w:rPr>
          <w:rFonts w:eastAsia="Times New Roman" w:cs="Courier New"/>
          <w:spacing w:val="4"/>
          <w:lang w:eastAsia="ja-JP"/>
        </w:rPr>
        <w:t>o</w:t>
      </w:r>
      <w:r w:rsidRPr="00EF44BE">
        <w:rPr>
          <w:rFonts w:eastAsia="Times New Roman"/>
          <w:spacing w:val="4"/>
          <w:lang w:eastAsia="ja-JP"/>
        </w:rPr>
        <w:t xml:space="preserve">   Renewal scorecard:  </w:t>
      </w:r>
      <w:hyperlink r:id="rId11" w:history="1">
        <w:r w:rsidRPr="00EF44BE">
          <w:rPr>
            <w:rFonts w:eastAsia="Times New Roman"/>
            <w:color w:val="0000FF"/>
            <w:spacing w:val="4"/>
            <w:u w:val="single"/>
            <w:lang w:eastAsia="ja-JP"/>
          </w:rPr>
          <w:t>http://www.ncceh.org/files/7179</w:t>
        </w:r>
      </w:hyperlink>
      <w:hyperlink r:id="rId12" w:history="1">
        <w:r w:rsidRPr="00EF44BE">
          <w:rPr>
            <w:rFonts w:eastAsia="Times New Roman"/>
            <w:color w:val="0000FF"/>
            <w:spacing w:val="4"/>
            <w:u w:val="single"/>
            <w:lang w:eastAsia="ja-JP"/>
          </w:rPr>
          <w:t>/</w:t>
        </w:r>
      </w:hyperlink>
    </w:p>
    <w:p w:rsidR="0074568A" w:rsidRDefault="00EF44BE" w:rsidP="0074568A">
      <w:pPr>
        <w:ind w:left="2160"/>
        <w:rPr>
          <w:rFonts w:eastAsia="Times New Roman"/>
          <w:spacing w:val="4"/>
          <w:lang w:eastAsia="ja-JP"/>
        </w:rPr>
      </w:pPr>
      <w:r w:rsidRPr="00EF44BE">
        <w:rPr>
          <w:rFonts w:eastAsia="Times New Roman" w:cs="Courier New"/>
          <w:spacing w:val="4"/>
          <w:lang w:eastAsia="ja-JP"/>
        </w:rPr>
        <w:t>o</w:t>
      </w:r>
      <w:r w:rsidRPr="00EF44BE">
        <w:rPr>
          <w:rFonts w:eastAsia="Times New Roman"/>
          <w:spacing w:val="4"/>
          <w:lang w:eastAsia="ja-JP"/>
        </w:rPr>
        <w:t xml:space="preserve">   New scorecard:  </w:t>
      </w:r>
      <w:hyperlink r:id="rId13" w:history="1">
        <w:r w:rsidRPr="00EF44BE">
          <w:rPr>
            <w:rFonts w:eastAsia="Times New Roman"/>
            <w:color w:val="0000FF"/>
            <w:spacing w:val="4"/>
            <w:u w:val="single"/>
            <w:lang w:eastAsia="ja-JP"/>
          </w:rPr>
          <w:t>http://www.ncceh.org/files/7178/</w:t>
        </w:r>
      </w:hyperlink>
    </w:p>
    <w:p w:rsidR="0074568A" w:rsidRDefault="0074568A" w:rsidP="0074568A">
      <w:pPr>
        <w:pStyle w:val="ListParagraph"/>
        <w:numPr>
          <w:ilvl w:val="0"/>
          <w:numId w:val="45"/>
        </w:numPr>
        <w:rPr>
          <w:rFonts w:eastAsia="Times New Roman"/>
          <w:spacing w:val="4"/>
          <w:lang w:eastAsia="ja-JP"/>
        </w:rPr>
      </w:pPr>
      <w:r>
        <w:rPr>
          <w:rFonts w:eastAsia="Times New Roman"/>
          <w:spacing w:val="4"/>
          <w:lang w:eastAsia="ja-JP"/>
        </w:rPr>
        <w:t>S+C Cardinal grant- still no update- grant continuing until we hear differently</w:t>
      </w:r>
    </w:p>
    <w:p w:rsidR="0074568A" w:rsidRDefault="0074568A" w:rsidP="0074568A">
      <w:pPr>
        <w:pStyle w:val="ListParagraph"/>
        <w:numPr>
          <w:ilvl w:val="0"/>
          <w:numId w:val="45"/>
        </w:numPr>
        <w:rPr>
          <w:rFonts w:eastAsia="Times New Roman"/>
          <w:spacing w:val="4"/>
          <w:lang w:eastAsia="ja-JP"/>
        </w:rPr>
      </w:pPr>
      <w:r>
        <w:rPr>
          <w:rFonts w:eastAsia="Times New Roman"/>
          <w:spacing w:val="4"/>
          <w:lang w:eastAsia="ja-JP"/>
        </w:rPr>
        <w:t>All grantees should start working on securing their match letters</w:t>
      </w:r>
    </w:p>
    <w:p w:rsidR="0074568A" w:rsidRPr="0074568A" w:rsidRDefault="0074568A" w:rsidP="0074568A">
      <w:pPr>
        <w:pStyle w:val="ListParagraph"/>
        <w:ind w:left="1080"/>
        <w:rPr>
          <w:rFonts w:eastAsia="Times New Roman"/>
          <w:spacing w:val="4"/>
          <w:lang w:eastAsia="ja-JP"/>
        </w:rPr>
      </w:pPr>
    </w:p>
    <w:p w:rsidR="00EA62AB" w:rsidRDefault="00EA62AB" w:rsidP="00EA62AB">
      <w:pPr>
        <w:rPr>
          <w:rFonts w:eastAsia="Times New Roman"/>
          <w:spacing w:val="4"/>
          <w:lang w:eastAsia="ja-JP"/>
        </w:rPr>
      </w:pPr>
      <w:r>
        <w:rPr>
          <w:rFonts w:eastAsia="Times New Roman"/>
          <w:spacing w:val="4"/>
          <w:lang w:eastAsia="ja-JP"/>
        </w:rPr>
        <w:t>Coordinated Assessment:</w:t>
      </w:r>
    </w:p>
    <w:p w:rsidR="00EA62AB" w:rsidRDefault="00EA62AB" w:rsidP="00EA62AB">
      <w:pPr>
        <w:pStyle w:val="ListParagraph"/>
        <w:numPr>
          <w:ilvl w:val="0"/>
          <w:numId w:val="45"/>
        </w:numPr>
        <w:rPr>
          <w:rFonts w:eastAsia="Times New Roman"/>
          <w:spacing w:val="4"/>
          <w:lang w:eastAsia="ja-JP"/>
        </w:rPr>
      </w:pPr>
      <w:r w:rsidRPr="00EA62AB">
        <w:rPr>
          <w:rFonts w:eastAsia="Times New Roman"/>
          <w:spacing w:val="4"/>
          <w:lang w:eastAsia="ja-JP"/>
        </w:rPr>
        <w:t xml:space="preserve">BoS staff have created a visual outcome report for each Regional Committee based on their quarterly reports.  Staff have sent the first quarter visual reports to committees who submitted first quarter reports.  Coordinated assessment leads should share these reports with their Regional Committees. </w:t>
      </w:r>
    </w:p>
    <w:p w:rsidR="00EA62AB" w:rsidRDefault="00EA62AB" w:rsidP="00EA62AB">
      <w:pPr>
        <w:pStyle w:val="ListParagraph"/>
        <w:ind w:left="1080"/>
        <w:rPr>
          <w:rFonts w:eastAsia="Times New Roman"/>
          <w:spacing w:val="4"/>
          <w:lang w:eastAsia="ja-JP"/>
        </w:rPr>
      </w:pPr>
    </w:p>
    <w:p w:rsidR="00EA62AB" w:rsidRDefault="00EA62AB" w:rsidP="00EA62AB">
      <w:pPr>
        <w:rPr>
          <w:rFonts w:eastAsia="Times New Roman"/>
          <w:spacing w:val="4"/>
          <w:lang w:eastAsia="ja-JP"/>
        </w:rPr>
      </w:pPr>
      <w:r>
        <w:rPr>
          <w:rFonts w:eastAsia="Times New Roman"/>
          <w:spacing w:val="4"/>
          <w:lang w:eastAsia="ja-JP"/>
        </w:rPr>
        <w:t xml:space="preserve">Written Standards: </w:t>
      </w:r>
    </w:p>
    <w:p w:rsidR="00EA62AB" w:rsidRPr="00EA62AB" w:rsidRDefault="00EA62AB" w:rsidP="00EA62AB">
      <w:pPr>
        <w:pStyle w:val="ListParagraph"/>
        <w:numPr>
          <w:ilvl w:val="0"/>
          <w:numId w:val="45"/>
        </w:numPr>
        <w:rPr>
          <w:rFonts w:eastAsia="Times New Roman"/>
          <w:spacing w:val="4"/>
          <w:lang w:eastAsia="ja-JP"/>
        </w:rPr>
      </w:pPr>
      <w:r w:rsidRPr="00EA62AB">
        <w:rPr>
          <w:rFonts w:eastAsia="Times New Roman"/>
          <w:spacing w:val="4"/>
          <w:lang w:eastAsia="ja-JP"/>
        </w:rPr>
        <w:t>BoS staff provided an overview of the written standards revision process.</w:t>
      </w:r>
    </w:p>
    <w:p w:rsidR="00EA62AB" w:rsidRDefault="00EA62AB" w:rsidP="00EA62AB">
      <w:pPr>
        <w:ind w:left="2160"/>
        <w:rPr>
          <w:rFonts w:eastAsia="Times New Roman"/>
          <w:spacing w:val="4"/>
          <w:lang w:eastAsia="ja-JP"/>
        </w:rPr>
      </w:pPr>
      <w:r w:rsidRPr="00EA62AB">
        <w:rPr>
          <w:rFonts w:eastAsia="Times New Roman" w:cs="Courier New"/>
          <w:spacing w:val="4"/>
          <w:lang w:eastAsia="ja-JP"/>
        </w:rPr>
        <w:lastRenderedPageBreak/>
        <w:t>o</w:t>
      </w:r>
      <w:r w:rsidRPr="00EA62AB">
        <w:rPr>
          <w:rFonts w:eastAsia="Times New Roman"/>
          <w:spacing w:val="4"/>
          <w:lang w:eastAsia="ja-JP"/>
        </w:rPr>
        <w:t>   Once drafts are posted to the website, staff will send an email to Regional Leads and CoC, ESG, and SSVF grantees to provide feedback by August 12</w:t>
      </w:r>
      <w:r w:rsidRPr="00EA62AB">
        <w:rPr>
          <w:rFonts w:eastAsia="Times New Roman"/>
          <w:spacing w:val="4"/>
          <w:vertAlign w:val="superscript"/>
          <w:lang w:eastAsia="ja-JP"/>
        </w:rPr>
        <w:t>th</w:t>
      </w:r>
      <w:r w:rsidRPr="00EA62AB">
        <w:rPr>
          <w:rFonts w:eastAsia="Times New Roman"/>
          <w:spacing w:val="4"/>
          <w:lang w:eastAsia="ja-JP"/>
        </w:rPr>
        <w:t>.</w:t>
      </w:r>
    </w:p>
    <w:p w:rsidR="0074568A" w:rsidRDefault="0074568A" w:rsidP="0074568A">
      <w:pPr>
        <w:pStyle w:val="ListParagraph"/>
        <w:numPr>
          <w:ilvl w:val="0"/>
          <w:numId w:val="45"/>
        </w:numPr>
        <w:rPr>
          <w:rFonts w:eastAsia="Times New Roman"/>
          <w:spacing w:val="4"/>
          <w:lang w:eastAsia="ja-JP"/>
        </w:rPr>
      </w:pPr>
      <w:r>
        <w:rPr>
          <w:rFonts w:eastAsia="Times New Roman"/>
          <w:spacing w:val="4"/>
          <w:lang w:eastAsia="ja-JP"/>
        </w:rPr>
        <w:t>Kim emailed the written standards to ACICHA members.  Send her your feedback.</w:t>
      </w:r>
    </w:p>
    <w:p w:rsidR="0074568A" w:rsidRPr="0074568A" w:rsidRDefault="0074568A" w:rsidP="0074568A">
      <w:pPr>
        <w:pStyle w:val="ListParagraph"/>
        <w:ind w:left="1080"/>
        <w:rPr>
          <w:rFonts w:eastAsia="Times New Roman"/>
          <w:spacing w:val="4"/>
          <w:lang w:eastAsia="ja-JP"/>
        </w:rPr>
      </w:pPr>
    </w:p>
    <w:p w:rsidR="00EA62AB" w:rsidRPr="00EA62AB" w:rsidRDefault="00EA62AB" w:rsidP="00EA62AB">
      <w:pPr>
        <w:ind w:left="2160"/>
        <w:rPr>
          <w:rFonts w:eastAsia="Times New Roman"/>
          <w:spacing w:val="4"/>
          <w:lang w:eastAsia="ja-JP"/>
        </w:rPr>
      </w:pPr>
      <w:r w:rsidRPr="00EA62AB">
        <w:rPr>
          <w:rFonts w:eastAsia="Times New Roman" w:cs="Courier New"/>
          <w:spacing w:val="4"/>
          <w:lang w:eastAsia="ja-JP"/>
        </w:rPr>
        <w:t>o</w:t>
      </w:r>
      <w:r w:rsidRPr="00EA62AB">
        <w:rPr>
          <w:rFonts w:eastAsia="Times New Roman"/>
          <w:spacing w:val="4"/>
          <w:lang w:eastAsia="ja-JP"/>
        </w:rPr>
        <w:t>   The written standards workgroup will review feedback from HUD, ESG, and grantees to finalize drafts by the end of August.</w:t>
      </w:r>
    </w:p>
    <w:p w:rsidR="00EA62AB" w:rsidRDefault="00EA62AB" w:rsidP="00EA62AB">
      <w:pPr>
        <w:pStyle w:val="ListParagraph"/>
        <w:numPr>
          <w:ilvl w:val="0"/>
          <w:numId w:val="45"/>
        </w:numPr>
        <w:rPr>
          <w:rFonts w:eastAsia="Times New Roman"/>
          <w:spacing w:val="4"/>
          <w:lang w:eastAsia="ja-JP"/>
        </w:rPr>
      </w:pPr>
      <w:r w:rsidRPr="00EA62AB">
        <w:rPr>
          <w:rFonts w:eastAsia="Times New Roman" w:cs="Courier New"/>
          <w:spacing w:val="4"/>
          <w:lang w:eastAsia="ja-JP"/>
        </w:rPr>
        <w:t>o</w:t>
      </w:r>
      <w:r w:rsidRPr="00EA62AB">
        <w:rPr>
          <w:rFonts w:eastAsia="Times New Roman"/>
          <w:spacing w:val="4"/>
          <w:lang w:eastAsia="ja-JP"/>
        </w:rPr>
        <w:t>   The drafts will be presented for final approval at the September 6</w:t>
      </w:r>
      <w:r w:rsidRPr="00EA62AB">
        <w:rPr>
          <w:rFonts w:eastAsia="Times New Roman"/>
          <w:spacing w:val="4"/>
          <w:vertAlign w:val="superscript"/>
          <w:lang w:eastAsia="ja-JP"/>
        </w:rPr>
        <w:t>th</w:t>
      </w:r>
      <w:r w:rsidRPr="00EA62AB">
        <w:rPr>
          <w:rFonts w:eastAsia="Times New Roman"/>
          <w:spacing w:val="4"/>
          <w:lang w:eastAsia="ja-JP"/>
        </w:rPr>
        <w:t xml:space="preserve"> Steering Committee meeting</w:t>
      </w:r>
    </w:p>
    <w:p w:rsidR="00EA62AB" w:rsidRPr="00EA62AB" w:rsidRDefault="00EA62AB" w:rsidP="00EA62AB">
      <w:pPr>
        <w:ind w:left="810"/>
        <w:rPr>
          <w:rFonts w:ascii="Calibri" w:eastAsia="Times New Roman" w:hAnsi="Calibri"/>
          <w:spacing w:val="4"/>
          <w:lang w:eastAsia="ja-JP"/>
        </w:rPr>
      </w:pPr>
      <w:r w:rsidRPr="00EA62AB">
        <w:rPr>
          <w:rFonts w:ascii="Calibri" w:eastAsia="Times New Roman" w:hAnsi="Calibri"/>
          <w:bCs/>
          <w:spacing w:val="4"/>
          <w:lang w:eastAsia="ja-JP"/>
        </w:rPr>
        <w:t>HMIS Update</w:t>
      </w:r>
    </w:p>
    <w:p w:rsidR="00EA62AB" w:rsidRPr="00EA62AB" w:rsidRDefault="00EA62AB" w:rsidP="00EA62AB">
      <w:pPr>
        <w:ind w:left="1440"/>
        <w:rPr>
          <w:rFonts w:ascii="Calibri" w:eastAsia="Times New Roman" w:hAnsi="Calibri"/>
          <w:spacing w:val="4"/>
          <w:lang w:eastAsia="ja-JP"/>
        </w:rPr>
      </w:pPr>
      <w:r w:rsidRPr="00EA62AB">
        <w:rPr>
          <w:rFonts w:ascii="Symbol" w:eastAsia="Times New Roman" w:hAnsi="Symbol"/>
          <w:spacing w:val="4"/>
          <w:lang w:eastAsia="ja-JP"/>
        </w:rPr>
        <w:t></w:t>
      </w:r>
      <w:r w:rsidRPr="00EA62AB">
        <w:rPr>
          <w:rFonts w:ascii="Calibri" w:eastAsia="Times New Roman" w:hAnsi="Calibri"/>
          <w:spacing w:val="4"/>
          <w:lang w:eastAsia="ja-JP"/>
        </w:rPr>
        <w:t>         The Steering Committee approved the 2016-2017 slate of representatives and alternates for the HMIS Governance Committee:</w:t>
      </w:r>
    </w:p>
    <w:p w:rsidR="00EA62AB" w:rsidRPr="00EA62AB" w:rsidRDefault="00EA62AB" w:rsidP="00EA62AB">
      <w:pPr>
        <w:ind w:left="2160"/>
        <w:rPr>
          <w:rFonts w:ascii="Calibri" w:eastAsia="Times New Roman" w:hAnsi="Calibri"/>
          <w:spacing w:val="4"/>
          <w:lang w:eastAsia="ja-JP"/>
        </w:rPr>
      </w:pPr>
      <w:r w:rsidRPr="00EA62AB">
        <w:rPr>
          <w:rFonts w:ascii="Courier New" w:eastAsia="Times New Roman" w:hAnsi="Courier New" w:cs="Courier New"/>
          <w:spacing w:val="4"/>
          <w:lang w:eastAsia="ja-JP"/>
        </w:rPr>
        <w:t>o</w:t>
      </w:r>
      <w:r w:rsidRPr="00EA62AB">
        <w:rPr>
          <w:rFonts w:ascii="Calibri" w:eastAsia="Times New Roman" w:hAnsi="Calibri"/>
          <w:spacing w:val="4"/>
          <w:lang w:eastAsia="ja-JP"/>
        </w:rPr>
        <w:t>   Staff: Brian Alexander, alternate Denise Neunaber</w:t>
      </w:r>
    </w:p>
    <w:p w:rsidR="00EA62AB" w:rsidRPr="00EA62AB" w:rsidRDefault="00EA62AB" w:rsidP="00EA62AB">
      <w:pPr>
        <w:ind w:left="2160"/>
        <w:rPr>
          <w:rFonts w:ascii="Calibri" w:eastAsia="Times New Roman" w:hAnsi="Calibri"/>
          <w:spacing w:val="4"/>
          <w:lang w:eastAsia="ja-JP"/>
        </w:rPr>
      </w:pPr>
      <w:r w:rsidRPr="00EA62AB">
        <w:rPr>
          <w:rFonts w:ascii="Courier New" w:eastAsia="Times New Roman" w:hAnsi="Courier New" w:cs="Courier New"/>
          <w:spacing w:val="4"/>
          <w:lang w:eastAsia="ja-JP"/>
        </w:rPr>
        <w:t>o</w:t>
      </w:r>
      <w:r w:rsidRPr="00EA62AB">
        <w:rPr>
          <w:rFonts w:ascii="Calibri" w:eastAsia="Times New Roman" w:hAnsi="Calibri"/>
          <w:spacing w:val="4"/>
          <w:lang w:eastAsia="ja-JP"/>
        </w:rPr>
        <w:t>   Region 1: David Jacklin, alternate TBD</w:t>
      </w:r>
    </w:p>
    <w:p w:rsidR="00EA62AB" w:rsidRPr="00EA62AB" w:rsidRDefault="00EA62AB" w:rsidP="00EA62AB">
      <w:pPr>
        <w:ind w:left="2160"/>
        <w:rPr>
          <w:rFonts w:ascii="Calibri" w:eastAsia="Times New Roman" w:hAnsi="Calibri"/>
          <w:spacing w:val="4"/>
          <w:lang w:eastAsia="ja-JP"/>
        </w:rPr>
      </w:pPr>
      <w:r w:rsidRPr="00EA62AB">
        <w:rPr>
          <w:rFonts w:ascii="Courier New" w:eastAsia="Times New Roman" w:hAnsi="Courier New" w:cs="Courier New"/>
          <w:spacing w:val="4"/>
          <w:lang w:eastAsia="ja-JP"/>
        </w:rPr>
        <w:t>o</w:t>
      </w:r>
      <w:r w:rsidRPr="00EA62AB">
        <w:rPr>
          <w:rFonts w:ascii="Calibri" w:eastAsia="Times New Roman" w:hAnsi="Calibri"/>
          <w:spacing w:val="4"/>
          <w:lang w:eastAsia="ja-JP"/>
        </w:rPr>
        <w:t>   Region 2: Amy Steele, alternate Kim Crawford</w:t>
      </w:r>
    </w:p>
    <w:p w:rsidR="00EA62AB" w:rsidRPr="00EA62AB" w:rsidRDefault="00EA62AB" w:rsidP="00EA62AB">
      <w:pPr>
        <w:ind w:left="2160"/>
        <w:rPr>
          <w:rFonts w:ascii="Calibri" w:eastAsia="Times New Roman" w:hAnsi="Calibri"/>
          <w:spacing w:val="4"/>
          <w:lang w:eastAsia="ja-JP"/>
        </w:rPr>
      </w:pPr>
      <w:r w:rsidRPr="00EA62AB">
        <w:rPr>
          <w:rFonts w:ascii="Courier New" w:eastAsia="Times New Roman" w:hAnsi="Courier New" w:cs="Courier New"/>
          <w:spacing w:val="4"/>
          <w:lang w:eastAsia="ja-JP"/>
        </w:rPr>
        <w:t>o</w:t>
      </w:r>
      <w:r w:rsidRPr="00EA62AB">
        <w:rPr>
          <w:rFonts w:ascii="Calibri" w:eastAsia="Times New Roman" w:hAnsi="Calibri"/>
          <w:spacing w:val="4"/>
          <w:lang w:eastAsia="ja-JP"/>
        </w:rPr>
        <w:t>   Region 3: Nicole Dewitt, alternate Branden Lewis</w:t>
      </w:r>
    </w:p>
    <w:p w:rsidR="00EA62AB" w:rsidRPr="00EA62AB" w:rsidRDefault="00EA62AB" w:rsidP="00EA62AB">
      <w:pPr>
        <w:ind w:left="810"/>
        <w:rPr>
          <w:rFonts w:ascii="Calibri" w:eastAsia="Times New Roman" w:hAnsi="Calibri"/>
          <w:spacing w:val="4"/>
          <w:szCs w:val="20"/>
          <w:lang w:eastAsia="ja-JP"/>
        </w:rPr>
      </w:pPr>
      <w:r w:rsidRPr="00EA62AB">
        <w:rPr>
          <w:rFonts w:ascii="Calibri" w:eastAsia="Times New Roman" w:hAnsi="Calibri"/>
          <w:spacing w:val="4"/>
          <w:szCs w:val="20"/>
          <w:lang w:eastAsia="ja-JP"/>
        </w:rPr>
        <w:t> </w:t>
      </w:r>
      <w:r w:rsidRPr="00EA62AB">
        <w:rPr>
          <w:rFonts w:ascii="Calibri" w:eastAsia="Times New Roman" w:hAnsi="Calibri"/>
          <w:bCs/>
          <w:spacing w:val="4"/>
          <w:szCs w:val="20"/>
          <w:lang w:eastAsia="ja-JP"/>
        </w:rPr>
        <w:t>Reminders</w:t>
      </w:r>
    </w:p>
    <w:p w:rsidR="00EA62AB" w:rsidRPr="00EA62AB" w:rsidRDefault="00EA62AB" w:rsidP="00EA62AB">
      <w:pPr>
        <w:ind w:left="1440"/>
        <w:rPr>
          <w:rFonts w:ascii="Calibri" w:eastAsia="Times New Roman" w:hAnsi="Calibri"/>
          <w:spacing w:val="4"/>
          <w:lang w:eastAsia="ja-JP"/>
        </w:rPr>
      </w:pPr>
      <w:r w:rsidRPr="00EA62AB">
        <w:rPr>
          <w:rFonts w:ascii="Symbol" w:eastAsia="Times New Roman" w:hAnsi="Symbol"/>
          <w:spacing w:val="4"/>
          <w:lang w:eastAsia="ja-JP"/>
        </w:rPr>
        <w:t></w:t>
      </w:r>
      <w:r w:rsidRPr="00EA62AB">
        <w:rPr>
          <w:rFonts w:ascii="Calibri" w:eastAsia="Times New Roman" w:hAnsi="Calibri"/>
          <w:spacing w:val="4"/>
          <w:lang w:eastAsia="ja-JP"/>
        </w:rPr>
        <w:t xml:space="preserve">         Send in your ESG Lead representative at:  </w:t>
      </w:r>
      <w:hyperlink r:id="rId14" w:history="1">
        <w:r w:rsidRPr="00EA62AB">
          <w:rPr>
            <w:rFonts w:ascii="Calibri" w:eastAsia="Times New Roman" w:hAnsi="Calibri"/>
            <w:color w:val="0000FF"/>
            <w:spacing w:val="4"/>
            <w:u w:val="single"/>
            <w:lang w:eastAsia="ja-JP"/>
          </w:rPr>
          <w:t>http://bit.ly/1spUpWr</w:t>
        </w:r>
      </w:hyperlink>
      <w:r w:rsidRPr="00EA62AB">
        <w:rPr>
          <w:rFonts w:ascii="Calibri" w:eastAsia="Times New Roman" w:hAnsi="Calibri"/>
          <w:spacing w:val="4"/>
          <w:lang w:eastAsia="ja-JP"/>
        </w:rPr>
        <w:t>.  Due now!</w:t>
      </w:r>
    </w:p>
    <w:p w:rsidR="00EA62AB" w:rsidRPr="00EA62AB" w:rsidRDefault="00EA62AB" w:rsidP="00EA62AB">
      <w:pPr>
        <w:ind w:left="1440"/>
        <w:rPr>
          <w:rFonts w:ascii="Calibri" w:eastAsia="Times New Roman" w:hAnsi="Calibri"/>
          <w:spacing w:val="4"/>
          <w:lang w:eastAsia="ja-JP"/>
        </w:rPr>
      </w:pPr>
      <w:r w:rsidRPr="00EA62AB">
        <w:rPr>
          <w:rFonts w:ascii="Symbol" w:eastAsia="Times New Roman" w:hAnsi="Symbol"/>
          <w:spacing w:val="4"/>
          <w:lang w:eastAsia="ja-JP"/>
        </w:rPr>
        <w:t></w:t>
      </w:r>
      <w:r w:rsidRPr="00EA62AB">
        <w:rPr>
          <w:rFonts w:ascii="Calibri" w:eastAsia="Times New Roman" w:hAnsi="Calibri"/>
          <w:spacing w:val="4"/>
          <w:lang w:eastAsia="ja-JP"/>
        </w:rPr>
        <w:t xml:space="preserve">         Send in your Project Review Committee representative at:  </w:t>
      </w:r>
      <w:hyperlink r:id="rId15" w:history="1">
        <w:r w:rsidRPr="00EA62AB">
          <w:rPr>
            <w:rFonts w:ascii="Calibri" w:eastAsia="Times New Roman" w:hAnsi="Calibri"/>
            <w:color w:val="0000FF"/>
            <w:spacing w:val="4"/>
            <w:u w:val="single"/>
            <w:lang w:eastAsia="ja-JP"/>
          </w:rPr>
          <w:t>http://bit.ly/2933fmi</w:t>
        </w:r>
      </w:hyperlink>
      <w:r w:rsidRPr="00EA62AB">
        <w:rPr>
          <w:rFonts w:ascii="Calibri" w:eastAsia="Times New Roman" w:hAnsi="Calibri"/>
          <w:spacing w:val="4"/>
          <w:lang w:eastAsia="ja-JP"/>
        </w:rPr>
        <w:t xml:space="preserve"> by July 22</w:t>
      </w:r>
      <w:r w:rsidRPr="00EA62AB">
        <w:rPr>
          <w:rFonts w:ascii="Calibri" w:eastAsia="Times New Roman" w:hAnsi="Calibri"/>
          <w:spacing w:val="4"/>
          <w:vertAlign w:val="superscript"/>
          <w:lang w:eastAsia="ja-JP"/>
        </w:rPr>
        <w:t>nd</w:t>
      </w:r>
      <w:r w:rsidRPr="00EA62AB">
        <w:rPr>
          <w:rFonts w:ascii="Calibri" w:eastAsia="Times New Roman" w:hAnsi="Calibri"/>
          <w:spacing w:val="4"/>
          <w:lang w:eastAsia="ja-JP"/>
        </w:rPr>
        <w:t>.</w:t>
      </w:r>
    </w:p>
    <w:p w:rsidR="00EA62AB" w:rsidRPr="00EA62AB" w:rsidRDefault="00EA62AB" w:rsidP="00EA62AB">
      <w:pPr>
        <w:ind w:left="1440"/>
        <w:rPr>
          <w:rFonts w:ascii="Calibri" w:eastAsia="Times New Roman" w:hAnsi="Calibri"/>
          <w:spacing w:val="4"/>
          <w:lang w:eastAsia="ja-JP"/>
        </w:rPr>
      </w:pPr>
      <w:r w:rsidRPr="00EA62AB">
        <w:rPr>
          <w:rFonts w:ascii="Symbol" w:eastAsia="Times New Roman" w:hAnsi="Symbol"/>
          <w:spacing w:val="4"/>
          <w:lang w:eastAsia="ja-JP"/>
        </w:rPr>
        <w:t></w:t>
      </w:r>
      <w:r w:rsidRPr="00EA62AB">
        <w:rPr>
          <w:rFonts w:ascii="Calibri" w:eastAsia="Times New Roman" w:hAnsi="Calibri"/>
          <w:spacing w:val="4"/>
          <w:lang w:eastAsia="ja-JP"/>
        </w:rPr>
        <w:t>         Meeting for all BoS Permanent Supportive Housing programs on July 12</w:t>
      </w:r>
      <w:r w:rsidRPr="00EA62AB">
        <w:rPr>
          <w:rFonts w:ascii="Calibri" w:eastAsia="Times New Roman" w:hAnsi="Calibri"/>
          <w:spacing w:val="4"/>
          <w:vertAlign w:val="superscript"/>
          <w:lang w:eastAsia="ja-JP"/>
        </w:rPr>
        <w:t>th</w:t>
      </w:r>
      <w:r w:rsidRPr="00EA62AB">
        <w:rPr>
          <w:rFonts w:ascii="Calibri" w:eastAsia="Times New Roman" w:hAnsi="Calibri"/>
          <w:spacing w:val="4"/>
          <w:lang w:eastAsia="ja-JP"/>
        </w:rPr>
        <w:t xml:space="preserve"> from 10 AM to 3 PM.  Register at:  </w:t>
      </w:r>
      <w:hyperlink r:id="rId16" w:history="1">
        <w:r w:rsidRPr="00EA62AB">
          <w:rPr>
            <w:rFonts w:ascii="Calibri" w:eastAsia="Times New Roman" w:hAnsi="Calibri"/>
            <w:color w:val="0000FF"/>
            <w:spacing w:val="4"/>
            <w:u w:val="single"/>
            <w:lang w:eastAsia="ja-JP"/>
          </w:rPr>
          <w:t>www.ncceh.org/events/987/</w:t>
        </w:r>
      </w:hyperlink>
    </w:p>
    <w:p w:rsidR="00EA62AB" w:rsidRPr="00EA62AB" w:rsidRDefault="00EA62AB" w:rsidP="00EA62AB">
      <w:pPr>
        <w:ind w:left="1440"/>
        <w:rPr>
          <w:rFonts w:ascii="Calibri" w:eastAsia="Times New Roman" w:hAnsi="Calibri"/>
          <w:spacing w:val="4"/>
          <w:lang w:eastAsia="ja-JP"/>
        </w:rPr>
      </w:pPr>
      <w:r w:rsidRPr="00EA62AB">
        <w:rPr>
          <w:rFonts w:ascii="Symbol" w:eastAsia="Times New Roman" w:hAnsi="Symbol"/>
          <w:spacing w:val="4"/>
          <w:lang w:eastAsia="ja-JP"/>
        </w:rPr>
        <w:t></w:t>
      </w:r>
      <w:r w:rsidRPr="00EA62AB">
        <w:rPr>
          <w:rFonts w:ascii="Calibri" w:eastAsia="Times New Roman" w:hAnsi="Calibri"/>
          <w:spacing w:val="4"/>
          <w:lang w:eastAsia="ja-JP"/>
        </w:rPr>
        <w:t>         Next Coordinated Assessment Exchange call on Tuesday, July 12</w:t>
      </w:r>
      <w:r w:rsidRPr="00EA62AB">
        <w:rPr>
          <w:rFonts w:ascii="Calibri" w:eastAsia="Times New Roman" w:hAnsi="Calibri"/>
          <w:spacing w:val="4"/>
          <w:vertAlign w:val="superscript"/>
          <w:lang w:eastAsia="ja-JP"/>
        </w:rPr>
        <w:t>th</w:t>
      </w:r>
      <w:r w:rsidRPr="00EA62AB">
        <w:rPr>
          <w:rFonts w:ascii="Calibri" w:eastAsia="Times New Roman" w:hAnsi="Calibri"/>
          <w:spacing w:val="4"/>
          <w:lang w:eastAsia="ja-JP"/>
        </w:rPr>
        <w:t xml:space="preserve"> from 3 – 4 PM.  Register at:  </w:t>
      </w:r>
      <w:hyperlink r:id="rId17" w:history="1">
        <w:r w:rsidRPr="00EA62AB">
          <w:rPr>
            <w:rFonts w:ascii="Calibri" w:eastAsia="Times New Roman" w:hAnsi="Calibri"/>
            <w:color w:val="0000FF"/>
            <w:spacing w:val="4"/>
            <w:u w:val="single"/>
            <w:lang w:eastAsia="ja-JP"/>
          </w:rPr>
          <w:t>http://www.ncceh.org/events/962/</w:t>
        </w:r>
      </w:hyperlink>
    </w:p>
    <w:p w:rsidR="00EA62AB" w:rsidRPr="00EA62AB" w:rsidRDefault="00EA62AB" w:rsidP="00EA62AB">
      <w:pPr>
        <w:ind w:left="1440"/>
        <w:rPr>
          <w:rFonts w:ascii="Calibri" w:eastAsia="Times New Roman" w:hAnsi="Calibri"/>
          <w:spacing w:val="4"/>
          <w:lang w:eastAsia="ja-JP"/>
        </w:rPr>
      </w:pPr>
      <w:r w:rsidRPr="00EA62AB">
        <w:rPr>
          <w:rFonts w:ascii="Symbol" w:eastAsia="Times New Roman" w:hAnsi="Symbol"/>
          <w:spacing w:val="4"/>
          <w:lang w:eastAsia="ja-JP"/>
        </w:rPr>
        <w:t></w:t>
      </w:r>
      <w:r w:rsidRPr="00EA62AB">
        <w:rPr>
          <w:rFonts w:ascii="Calibri" w:eastAsia="Times New Roman" w:hAnsi="Calibri"/>
          <w:spacing w:val="4"/>
          <w:lang w:eastAsia="ja-JP"/>
        </w:rPr>
        <w:t>         Second Quarter CA outcomes due on July 15</w:t>
      </w:r>
      <w:r w:rsidRPr="00EA62AB">
        <w:rPr>
          <w:rFonts w:ascii="Calibri" w:eastAsia="Times New Roman" w:hAnsi="Calibri"/>
          <w:spacing w:val="4"/>
          <w:vertAlign w:val="superscript"/>
          <w:lang w:eastAsia="ja-JP"/>
        </w:rPr>
        <w:t>th</w:t>
      </w:r>
      <w:r w:rsidRPr="00EA62AB">
        <w:rPr>
          <w:rFonts w:ascii="Calibri" w:eastAsia="Times New Roman" w:hAnsi="Calibri"/>
          <w:spacing w:val="4"/>
          <w:lang w:eastAsia="ja-JP"/>
        </w:rPr>
        <w:t xml:space="preserve">.  Please submit these at:  </w:t>
      </w:r>
      <w:hyperlink r:id="rId18" w:history="1">
        <w:r w:rsidRPr="00EA62AB">
          <w:rPr>
            <w:rFonts w:ascii="Calibri" w:eastAsia="Times New Roman" w:hAnsi="Calibri"/>
            <w:color w:val="0000FF"/>
            <w:spacing w:val="4"/>
            <w:u w:val="single"/>
            <w:lang w:eastAsia="ja-JP"/>
          </w:rPr>
          <w:t>http://goo.gl/forms/QESzakx4xH</w:t>
        </w:r>
      </w:hyperlink>
    </w:p>
    <w:p w:rsidR="00EA62AB" w:rsidRPr="00EA62AB" w:rsidRDefault="00EA62AB" w:rsidP="00EA62AB">
      <w:pPr>
        <w:rPr>
          <w:rFonts w:eastAsia="Times New Roman"/>
          <w:spacing w:val="4"/>
          <w:lang w:eastAsia="ja-JP"/>
        </w:rPr>
      </w:pPr>
    </w:p>
    <w:p w:rsidR="00EA62AB" w:rsidRPr="00EF44BE" w:rsidRDefault="00EA62AB" w:rsidP="00EA62AB">
      <w:pPr>
        <w:rPr>
          <w:rFonts w:eastAsia="Times New Roman"/>
          <w:b/>
          <w:spacing w:val="4"/>
          <w:lang w:eastAsia="ja-JP"/>
        </w:rPr>
      </w:pPr>
      <w:r w:rsidRPr="00EA62AB">
        <w:rPr>
          <w:rFonts w:eastAsia="Times New Roman"/>
          <w:b/>
          <w:spacing w:val="4"/>
          <w:lang w:eastAsia="ja-JP"/>
        </w:rPr>
        <w:t>Next Steering Committee meeting: August 2, 2016 at 10:30am.</w:t>
      </w:r>
    </w:p>
    <w:p w:rsidR="00564BCC" w:rsidRDefault="00564BCC" w:rsidP="0074568A">
      <w:pPr>
        <w:pStyle w:val="ListNumber"/>
        <w:numPr>
          <w:ilvl w:val="0"/>
          <w:numId w:val="0"/>
        </w:numPr>
        <w:spacing w:before="0" w:after="0"/>
        <w:rPr>
          <w:i/>
        </w:rPr>
      </w:pPr>
    </w:p>
    <w:p w:rsidR="00125AE3" w:rsidRPr="00B65F95" w:rsidRDefault="00304B53" w:rsidP="00125AE3">
      <w:pPr>
        <w:pStyle w:val="ListNumber"/>
        <w:numPr>
          <w:ilvl w:val="0"/>
          <w:numId w:val="0"/>
        </w:numPr>
        <w:spacing w:before="0" w:after="0"/>
        <w:ind w:left="360" w:hanging="360"/>
        <w:rPr>
          <w:i/>
        </w:rPr>
      </w:pPr>
      <w:r w:rsidRPr="00B65F95">
        <w:rPr>
          <w:i/>
        </w:rPr>
        <w:t>Announcement Roundtable:</w:t>
      </w:r>
    </w:p>
    <w:p w:rsidR="000A6229" w:rsidRPr="000A6229" w:rsidRDefault="000A6229" w:rsidP="000A6229">
      <w:pPr>
        <w:rPr>
          <w:spacing w:val="-1"/>
        </w:rPr>
      </w:pPr>
    </w:p>
    <w:p w:rsidR="0074568A" w:rsidRDefault="0074568A" w:rsidP="002E574C">
      <w:pPr>
        <w:pStyle w:val="ListParagraph"/>
        <w:numPr>
          <w:ilvl w:val="0"/>
          <w:numId w:val="39"/>
        </w:numPr>
      </w:pPr>
      <w:r>
        <w:t>ACAC- HMIS is making changes- will make it more user friendly</w:t>
      </w:r>
    </w:p>
    <w:p w:rsidR="009C47E5" w:rsidRDefault="00282FD4" w:rsidP="002E574C">
      <w:pPr>
        <w:pStyle w:val="ListParagraph"/>
        <w:numPr>
          <w:ilvl w:val="0"/>
          <w:numId w:val="39"/>
        </w:numPr>
      </w:pPr>
      <w:r>
        <w:t>RTSA- no update</w:t>
      </w:r>
    </w:p>
    <w:p w:rsidR="00282CEE" w:rsidRDefault="00282FD4" w:rsidP="002E574C">
      <w:pPr>
        <w:pStyle w:val="ListParagraph"/>
        <w:numPr>
          <w:ilvl w:val="0"/>
          <w:numId w:val="39"/>
        </w:numPr>
      </w:pPr>
      <w:r>
        <w:t>CTI: no update</w:t>
      </w:r>
    </w:p>
    <w:p w:rsidR="0074568A" w:rsidRDefault="0074568A" w:rsidP="002E574C">
      <w:pPr>
        <w:pStyle w:val="ListParagraph"/>
        <w:numPr>
          <w:ilvl w:val="0"/>
          <w:numId w:val="39"/>
        </w:numPr>
      </w:pPr>
      <w:r>
        <w:t>Cardinal (Debra)- none</w:t>
      </w:r>
    </w:p>
    <w:p w:rsidR="0074568A" w:rsidRDefault="0074568A" w:rsidP="002E574C">
      <w:pPr>
        <w:pStyle w:val="ListParagraph"/>
        <w:numPr>
          <w:ilvl w:val="0"/>
          <w:numId w:val="39"/>
        </w:numPr>
      </w:pPr>
      <w:r>
        <w:t>Second Harvest- none</w:t>
      </w:r>
    </w:p>
    <w:p w:rsidR="0074568A" w:rsidRDefault="0074568A" w:rsidP="002E574C">
      <w:pPr>
        <w:pStyle w:val="ListParagraph"/>
        <w:numPr>
          <w:ilvl w:val="0"/>
          <w:numId w:val="39"/>
        </w:numPr>
      </w:pPr>
      <w:r>
        <w:t>Cardinal (Joel)- none</w:t>
      </w:r>
    </w:p>
    <w:p w:rsidR="00282CEE" w:rsidRDefault="00282FD4" w:rsidP="002E574C">
      <w:pPr>
        <w:pStyle w:val="ListParagraph"/>
        <w:numPr>
          <w:ilvl w:val="0"/>
          <w:numId w:val="39"/>
        </w:numPr>
      </w:pPr>
      <w:r>
        <w:t>WRC: Financial literacy workshop coming up- open to all</w:t>
      </w:r>
    </w:p>
    <w:p w:rsidR="00282CEE" w:rsidRDefault="00282FD4" w:rsidP="002E574C">
      <w:pPr>
        <w:pStyle w:val="ListParagraph"/>
        <w:numPr>
          <w:ilvl w:val="0"/>
          <w:numId w:val="39"/>
        </w:numPr>
      </w:pPr>
      <w:r>
        <w:t xml:space="preserve">CrossRoads: Volunteer training for the </w:t>
      </w:r>
      <w:bookmarkStart w:id="0" w:name="_GoBack"/>
      <w:bookmarkEnd w:id="0"/>
      <w:r w:rsidR="003C1FDF">
        <w:t>24-hour</w:t>
      </w:r>
      <w:r>
        <w:t xml:space="preserve"> crisis line scheduled for 7/12/16</w:t>
      </w:r>
      <w:r w:rsidR="0074568A">
        <w:t xml:space="preserve">, please refer those interested </w:t>
      </w:r>
      <w:r>
        <w:t xml:space="preserve"> </w:t>
      </w:r>
    </w:p>
    <w:p w:rsidR="00282FD4" w:rsidRDefault="003C1FDF" w:rsidP="00B65F95">
      <w:pPr>
        <w:pStyle w:val="ListParagraph"/>
        <w:numPr>
          <w:ilvl w:val="0"/>
          <w:numId w:val="39"/>
        </w:numPr>
      </w:pPr>
      <w:r>
        <w:lastRenderedPageBreak/>
        <w:t>BDC- none</w:t>
      </w:r>
    </w:p>
    <w:p w:rsidR="003C1FDF" w:rsidRDefault="003C1FDF" w:rsidP="00B65F95">
      <w:pPr>
        <w:pStyle w:val="ListParagraph"/>
        <w:numPr>
          <w:ilvl w:val="0"/>
          <w:numId w:val="39"/>
        </w:numPr>
      </w:pPr>
      <w:r>
        <w:t>HFH- thanks for conducting the housing tour and stopping by the HFH home</w:t>
      </w:r>
    </w:p>
    <w:p w:rsidR="00282FD4" w:rsidRDefault="00282FD4" w:rsidP="00B65F95">
      <w:pPr>
        <w:pStyle w:val="ListParagraph"/>
        <w:numPr>
          <w:ilvl w:val="0"/>
          <w:numId w:val="39"/>
        </w:numPr>
      </w:pPr>
      <w:r>
        <w:t xml:space="preserve">VFA: </w:t>
      </w:r>
      <w:r w:rsidR="0074568A">
        <w:t>none</w:t>
      </w:r>
      <w:r>
        <w:t xml:space="preserve">  </w:t>
      </w:r>
    </w:p>
    <w:p w:rsidR="00282FD4" w:rsidRDefault="00282FD4" w:rsidP="00B65F95">
      <w:pPr>
        <w:pStyle w:val="ListParagraph"/>
        <w:numPr>
          <w:ilvl w:val="0"/>
          <w:numId w:val="39"/>
        </w:numPr>
      </w:pPr>
      <w:r>
        <w:t xml:space="preserve">Kearah’s house: </w:t>
      </w:r>
      <w:r w:rsidR="0074568A">
        <w:t>none</w:t>
      </w:r>
    </w:p>
    <w:p w:rsidR="0074568A" w:rsidRDefault="0074568A" w:rsidP="00B65F95">
      <w:pPr>
        <w:pStyle w:val="ListParagraph"/>
        <w:numPr>
          <w:ilvl w:val="0"/>
          <w:numId w:val="39"/>
        </w:numPr>
      </w:pPr>
      <w:r>
        <w:t>Shawna-</w:t>
      </w:r>
    </w:p>
    <w:p w:rsidR="00282FD4" w:rsidRDefault="0074568A" w:rsidP="00B65F95">
      <w:pPr>
        <w:pStyle w:val="ListParagraph"/>
        <w:numPr>
          <w:ilvl w:val="0"/>
          <w:numId w:val="39"/>
        </w:numPr>
      </w:pPr>
      <w:r>
        <w:t>UW: donations made from Honda Aero for PHC (gift cards, toiletries and paper products)</w:t>
      </w:r>
    </w:p>
    <w:p w:rsidR="0074568A" w:rsidRDefault="0074568A" w:rsidP="00B65F95">
      <w:pPr>
        <w:pStyle w:val="ListParagraph"/>
        <w:numPr>
          <w:ilvl w:val="0"/>
          <w:numId w:val="39"/>
        </w:numPr>
      </w:pPr>
      <w:r>
        <w:t>ACAC (LaTonya)- please forward any names and contact info of private landlords</w:t>
      </w:r>
    </w:p>
    <w:p w:rsidR="00B65F95" w:rsidRDefault="00282FD4" w:rsidP="00B65F95">
      <w:pPr>
        <w:pStyle w:val="ListParagraph"/>
        <w:numPr>
          <w:ilvl w:val="0"/>
          <w:numId w:val="39"/>
        </w:numPr>
      </w:pPr>
      <w:r>
        <w:t xml:space="preserve">BDC: HOPE- 1 slot available, STEPS- 2 slots available. Currently in housing search stage with a HOPE and STEPS referral received through coordinated intake. </w:t>
      </w:r>
    </w:p>
    <w:p w:rsidR="00657388" w:rsidRDefault="00657388" w:rsidP="00304B53"/>
    <w:p w:rsidR="001B4D86" w:rsidRDefault="00125AE3" w:rsidP="00304B53">
      <w:r w:rsidRPr="00125AE3">
        <w:t>Adjourn</w:t>
      </w:r>
      <w:r w:rsidR="009C47E5">
        <w:t xml:space="preserve">ed </w:t>
      </w:r>
      <w:r w:rsidR="003C1FDF">
        <w:t>at 4:15</w:t>
      </w:r>
      <w:r w:rsidR="003828F7">
        <w:t>pm</w:t>
      </w:r>
      <w:r w:rsidR="003C1FDF">
        <w:t>???</w:t>
      </w:r>
    </w:p>
    <w:p w:rsidR="003828F7" w:rsidRDefault="003828F7" w:rsidP="00304B53"/>
    <w:p w:rsidR="00125AE3" w:rsidRPr="00125AE3" w:rsidRDefault="00304B53" w:rsidP="00125AE3">
      <w:r>
        <w:t>Next Meeting:</w:t>
      </w:r>
      <w:r w:rsidR="005646DB">
        <w:t xml:space="preserve"> </w:t>
      </w:r>
      <w:r w:rsidR="00DF7E8C">
        <w:t xml:space="preserve">3:00pm, </w:t>
      </w:r>
      <w:r w:rsidR="003C1FDF">
        <w:t>August 4</w:t>
      </w:r>
      <w:r w:rsidR="0080406A">
        <w:t>, 2016</w:t>
      </w:r>
      <w:r w:rsidR="00DF7E8C">
        <w:t>, 425 S Lexington, Burlington</w:t>
      </w:r>
      <w:r w:rsidR="00DF7E8C" w:rsidRPr="00125AE3">
        <w:t xml:space="preserve"> </w:t>
      </w:r>
    </w:p>
    <w:sectPr w:rsidR="00125AE3" w:rsidRPr="00125AE3" w:rsidSect="00CA2BDC">
      <w:headerReference w:type="default" r:id="rId19"/>
      <w:footerReference w:type="default" r:id="rId2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3C1FDF">
          <w:rPr>
            <w:noProof/>
          </w:rPr>
          <w:t>3</w:t>
        </w:r>
        <w:r>
          <w:rPr>
            <w:noProof/>
          </w:rPr>
          <w:fldChar w:fldCharType="end"/>
        </w:r>
      </w:p>
    </w:sdtContent>
  </w:sdt>
  <w:p w:rsidR="00B63A26" w:rsidRDefault="00B6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r w:rsidRPr="0057798D">
      <w:t xml:space="preserve">a comprehensive system of housing and services designed to maximize the self-sufficiency </w:t>
    </w:r>
  </w:p>
  <w:p w:rsidR="0057798D" w:rsidRPr="0057798D" w:rsidRDefault="0057798D" w:rsidP="0057798D">
    <w:pPr>
      <w:jc w:val="center"/>
    </w:pPr>
    <w:r w:rsidRPr="0057798D">
      <w:t>of individuals and families.</w:t>
    </w:r>
  </w:p>
  <w:p w:rsidR="0057798D" w:rsidRDefault="0057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032B297F"/>
    <w:multiLevelType w:val="hybridMultilevel"/>
    <w:tmpl w:val="D94A7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F00658"/>
    <w:multiLevelType w:val="hybridMultilevel"/>
    <w:tmpl w:val="EDFE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92D4C"/>
    <w:multiLevelType w:val="hybridMultilevel"/>
    <w:tmpl w:val="08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1188B"/>
    <w:multiLevelType w:val="hybridMultilevel"/>
    <w:tmpl w:val="73B66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3638C5"/>
    <w:multiLevelType w:val="hybridMultilevel"/>
    <w:tmpl w:val="4164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14FC2"/>
    <w:multiLevelType w:val="hybridMultilevel"/>
    <w:tmpl w:val="B68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71B52"/>
    <w:multiLevelType w:val="hybridMultilevel"/>
    <w:tmpl w:val="FB800518"/>
    <w:lvl w:ilvl="0" w:tplc="15500080">
      <w:start w:val="1"/>
      <w:numFmt w:val="bullet"/>
      <w:lvlText w:val=""/>
      <w:lvlJc w:val="left"/>
      <w:pPr>
        <w:ind w:left="1800" w:hanging="360"/>
      </w:pPr>
      <w:rPr>
        <w:rFonts w:ascii="Symbol" w:hAnsi="Symbol"/>
      </w:rPr>
    </w:lvl>
    <w:lvl w:ilvl="1" w:tplc="77404554">
      <w:start w:val="1"/>
      <w:numFmt w:val="bullet"/>
      <w:lvlText w:val="o"/>
      <w:lvlJc w:val="left"/>
      <w:pPr>
        <w:ind w:left="2520" w:hanging="360"/>
      </w:pPr>
      <w:rPr>
        <w:rFonts w:ascii="Courier New" w:hAnsi="Courier New"/>
      </w:rPr>
    </w:lvl>
    <w:lvl w:ilvl="2" w:tplc="2D6CFFF2">
      <w:start w:val="1"/>
      <w:numFmt w:val="bullet"/>
      <w:lvlText w:val=""/>
      <w:lvlJc w:val="left"/>
      <w:pPr>
        <w:ind w:left="3240" w:hanging="360"/>
      </w:pPr>
      <w:rPr>
        <w:rFonts w:ascii="Wingdings" w:hAnsi="Wingdings"/>
      </w:rPr>
    </w:lvl>
    <w:lvl w:ilvl="3" w:tplc="975AE06C">
      <w:start w:val="1"/>
      <w:numFmt w:val="bullet"/>
      <w:lvlText w:val=""/>
      <w:lvlJc w:val="left"/>
      <w:pPr>
        <w:ind w:left="3960" w:hanging="360"/>
      </w:pPr>
      <w:rPr>
        <w:rFonts w:ascii="Symbol" w:hAnsi="Symbol"/>
      </w:rPr>
    </w:lvl>
    <w:lvl w:ilvl="4" w:tplc="43707472">
      <w:start w:val="1"/>
      <w:numFmt w:val="bullet"/>
      <w:lvlText w:val="o"/>
      <w:lvlJc w:val="left"/>
      <w:pPr>
        <w:ind w:left="4680" w:hanging="360"/>
      </w:pPr>
      <w:rPr>
        <w:rFonts w:ascii="Courier New" w:hAnsi="Courier New"/>
      </w:rPr>
    </w:lvl>
    <w:lvl w:ilvl="5" w:tplc="BCD272B0">
      <w:start w:val="1"/>
      <w:numFmt w:val="bullet"/>
      <w:lvlText w:val=""/>
      <w:lvlJc w:val="left"/>
      <w:pPr>
        <w:ind w:left="5400" w:hanging="360"/>
      </w:pPr>
      <w:rPr>
        <w:rFonts w:ascii="Wingdings" w:hAnsi="Wingdings"/>
      </w:rPr>
    </w:lvl>
    <w:lvl w:ilvl="6" w:tplc="646271AE">
      <w:start w:val="1"/>
      <w:numFmt w:val="bullet"/>
      <w:lvlText w:val=""/>
      <w:lvlJc w:val="left"/>
      <w:pPr>
        <w:ind w:left="6120" w:hanging="360"/>
      </w:pPr>
      <w:rPr>
        <w:rFonts w:ascii="Symbol" w:hAnsi="Symbol"/>
      </w:rPr>
    </w:lvl>
    <w:lvl w:ilvl="7" w:tplc="801AE1D6">
      <w:start w:val="1"/>
      <w:numFmt w:val="bullet"/>
      <w:lvlText w:val="o"/>
      <w:lvlJc w:val="left"/>
      <w:pPr>
        <w:ind w:left="6840" w:hanging="360"/>
      </w:pPr>
      <w:rPr>
        <w:rFonts w:ascii="Courier New" w:hAnsi="Courier New"/>
      </w:rPr>
    </w:lvl>
    <w:lvl w:ilvl="8" w:tplc="6928BF62">
      <w:start w:val="1"/>
      <w:numFmt w:val="bullet"/>
      <w:lvlText w:val=""/>
      <w:lvlJc w:val="left"/>
      <w:pPr>
        <w:ind w:left="7560" w:hanging="360"/>
      </w:pPr>
      <w:rPr>
        <w:rFonts w:ascii="Wingdings" w:hAnsi="Wingdings"/>
      </w:rPr>
    </w:lvl>
  </w:abstractNum>
  <w:abstractNum w:abstractNumId="18" w15:restartNumberingAfterBreak="0">
    <w:nsid w:val="30207A2A"/>
    <w:multiLevelType w:val="hybridMultilevel"/>
    <w:tmpl w:val="863078C8"/>
    <w:lvl w:ilvl="0" w:tplc="10E6AEDA">
      <w:start w:val="1"/>
      <w:numFmt w:val="bullet"/>
      <w:lvlText w:val=""/>
      <w:lvlJc w:val="left"/>
      <w:pPr>
        <w:ind w:left="3240" w:hanging="360"/>
      </w:pPr>
      <w:rPr>
        <w:rFonts w:ascii="Symbol" w:hAnsi="Symbol"/>
      </w:rPr>
    </w:lvl>
    <w:lvl w:ilvl="1" w:tplc="6178CCCE">
      <w:start w:val="1"/>
      <w:numFmt w:val="bullet"/>
      <w:lvlText w:val="o"/>
      <w:lvlJc w:val="left"/>
      <w:pPr>
        <w:ind w:left="3960" w:hanging="360"/>
      </w:pPr>
      <w:rPr>
        <w:rFonts w:ascii="Courier New" w:hAnsi="Courier New"/>
      </w:rPr>
    </w:lvl>
    <w:lvl w:ilvl="2" w:tplc="75B07EBA">
      <w:start w:val="1"/>
      <w:numFmt w:val="bullet"/>
      <w:lvlText w:val=""/>
      <w:lvlJc w:val="left"/>
      <w:pPr>
        <w:ind w:left="4680" w:hanging="360"/>
      </w:pPr>
      <w:rPr>
        <w:rFonts w:ascii="Wingdings" w:hAnsi="Wingdings"/>
      </w:rPr>
    </w:lvl>
    <w:lvl w:ilvl="3" w:tplc="3D38E0DE">
      <w:start w:val="1"/>
      <w:numFmt w:val="bullet"/>
      <w:lvlText w:val=""/>
      <w:lvlJc w:val="left"/>
      <w:pPr>
        <w:ind w:left="5400" w:hanging="360"/>
      </w:pPr>
      <w:rPr>
        <w:rFonts w:ascii="Symbol" w:hAnsi="Symbol"/>
      </w:rPr>
    </w:lvl>
    <w:lvl w:ilvl="4" w:tplc="5B204A62">
      <w:start w:val="1"/>
      <w:numFmt w:val="bullet"/>
      <w:lvlText w:val="o"/>
      <w:lvlJc w:val="left"/>
      <w:pPr>
        <w:ind w:left="6120" w:hanging="360"/>
      </w:pPr>
      <w:rPr>
        <w:rFonts w:ascii="Courier New" w:hAnsi="Courier New"/>
      </w:rPr>
    </w:lvl>
    <w:lvl w:ilvl="5" w:tplc="15444312">
      <w:start w:val="1"/>
      <w:numFmt w:val="bullet"/>
      <w:lvlText w:val=""/>
      <w:lvlJc w:val="left"/>
      <w:pPr>
        <w:ind w:left="6840" w:hanging="360"/>
      </w:pPr>
      <w:rPr>
        <w:rFonts w:ascii="Wingdings" w:hAnsi="Wingdings"/>
      </w:rPr>
    </w:lvl>
    <w:lvl w:ilvl="6" w:tplc="8A4ABE3C">
      <w:start w:val="1"/>
      <w:numFmt w:val="bullet"/>
      <w:lvlText w:val=""/>
      <w:lvlJc w:val="left"/>
      <w:pPr>
        <w:ind w:left="7560" w:hanging="360"/>
      </w:pPr>
      <w:rPr>
        <w:rFonts w:ascii="Symbol" w:hAnsi="Symbol"/>
      </w:rPr>
    </w:lvl>
    <w:lvl w:ilvl="7" w:tplc="8BF60718">
      <w:start w:val="1"/>
      <w:numFmt w:val="bullet"/>
      <w:lvlText w:val="o"/>
      <w:lvlJc w:val="left"/>
      <w:pPr>
        <w:ind w:left="8280" w:hanging="360"/>
      </w:pPr>
      <w:rPr>
        <w:rFonts w:ascii="Courier New" w:hAnsi="Courier New"/>
      </w:rPr>
    </w:lvl>
    <w:lvl w:ilvl="8" w:tplc="A742221C">
      <w:start w:val="1"/>
      <w:numFmt w:val="bullet"/>
      <w:lvlText w:val=""/>
      <w:lvlJc w:val="left"/>
      <w:pPr>
        <w:ind w:left="9000" w:hanging="360"/>
      </w:pPr>
      <w:rPr>
        <w:rFonts w:ascii="Wingdings" w:hAnsi="Wingdings"/>
      </w:rPr>
    </w:lvl>
  </w:abstractNum>
  <w:abstractNum w:abstractNumId="19"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77F6B"/>
    <w:multiLevelType w:val="hybridMultilevel"/>
    <w:tmpl w:val="D530288C"/>
    <w:lvl w:ilvl="0" w:tplc="7776763C">
      <w:start w:val="1"/>
      <w:numFmt w:val="bullet"/>
      <w:lvlText w:val=""/>
      <w:lvlJc w:val="left"/>
      <w:pPr>
        <w:ind w:left="1800" w:hanging="360"/>
      </w:pPr>
      <w:rPr>
        <w:rFonts w:ascii="Symbol" w:hAnsi="Symbol"/>
      </w:rPr>
    </w:lvl>
    <w:lvl w:ilvl="1" w:tplc="3E42E702">
      <w:start w:val="1"/>
      <w:numFmt w:val="bullet"/>
      <w:lvlText w:val="o"/>
      <w:lvlJc w:val="left"/>
      <w:pPr>
        <w:ind w:left="2520" w:hanging="360"/>
      </w:pPr>
      <w:rPr>
        <w:rFonts w:ascii="Courier New" w:hAnsi="Courier New"/>
      </w:rPr>
    </w:lvl>
    <w:lvl w:ilvl="2" w:tplc="C92C5912">
      <w:start w:val="1"/>
      <w:numFmt w:val="bullet"/>
      <w:lvlText w:val=""/>
      <w:lvlJc w:val="left"/>
      <w:pPr>
        <w:ind w:left="3240" w:hanging="360"/>
      </w:pPr>
      <w:rPr>
        <w:rFonts w:ascii="Wingdings" w:hAnsi="Wingdings"/>
      </w:rPr>
    </w:lvl>
    <w:lvl w:ilvl="3" w:tplc="5B567EA8">
      <w:start w:val="1"/>
      <w:numFmt w:val="bullet"/>
      <w:lvlText w:val=""/>
      <w:lvlJc w:val="left"/>
      <w:pPr>
        <w:ind w:left="3960" w:hanging="360"/>
      </w:pPr>
      <w:rPr>
        <w:rFonts w:ascii="Symbol" w:hAnsi="Symbol"/>
      </w:rPr>
    </w:lvl>
    <w:lvl w:ilvl="4" w:tplc="65947172">
      <w:start w:val="1"/>
      <w:numFmt w:val="bullet"/>
      <w:lvlText w:val="o"/>
      <w:lvlJc w:val="left"/>
      <w:pPr>
        <w:ind w:left="4680" w:hanging="360"/>
      </w:pPr>
      <w:rPr>
        <w:rFonts w:ascii="Courier New" w:hAnsi="Courier New"/>
      </w:rPr>
    </w:lvl>
    <w:lvl w:ilvl="5" w:tplc="9BFA72E2">
      <w:start w:val="1"/>
      <w:numFmt w:val="bullet"/>
      <w:lvlText w:val=""/>
      <w:lvlJc w:val="left"/>
      <w:pPr>
        <w:ind w:left="5400" w:hanging="360"/>
      </w:pPr>
      <w:rPr>
        <w:rFonts w:ascii="Wingdings" w:hAnsi="Wingdings"/>
      </w:rPr>
    </w:lvl>
    <w:lvl w:ilvl="6" w:tplc="D1FC4658">
      <w:start w:val="1"/>
      <w:numFmt w:val="bullet"/>
      <w:lvlText w:val=""/>
      <w:lvlJc w:val="left"/>
      <w:pPr>
        <w:ind w:left="6120" w:hanging="360"/>
      </w:pPr>
      <w:rPr>
        <w:rFonts w:ascii="Symbol" w:hAnsi="Symbol"/>
      </w:rPr>
    </w:lvl>
    <w:lvl w:ilvl="7" w:tplc="0E7AC116">
      <w:start w:val="1"/>
      <w:numFmt w:val="bullet"/>
      <w:lvlText w:val="o"/>
      <w:lvlJc w:val="left"/>
      <w:pPr>
        <w:ind w:left="6840" w:hanging="360"/>
      </w:pPr>
      <w:rPr>
        <w:rFonts w:ascii="Courier New" w:hAnsi="Courier New"/>
      </w:rPr>
    </w:lvl>
    <w:lvl w:ilvl="8" w:tplc="20E694D0">
      <w:start w:val="1"/>
      <w:numFmt w:val="bullet"/>
      <w:lvlText w:val=""/>
      <w:lvlJc w:val="left"/>
      <w:pPr>
        <w:ind w:left="7560" w:hanging="360"/>
      </w:pPr>
      <w:rPr>
        <w:rFonts w:ascii="Wingdings" w:hAnsi="Wingdings"/>
      </w:rPr>
    </w:lvl>
  </w:abstractNum>
  <w:abstractNum w:abstractNumId="25"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96AD2"/>
    <w:multiLevelType w:val="hybridMultilevel"/>
    <w:tmpl w:val="9B5A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A0129"/>
    <w:multiLevelType w:val="hybridMultilevel"/>
    <w:tmpl w:val="613EF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B169C8"/>
    <w:multiLevelType w:val="hybridMultilevel"/>
    <w:tmpl w:val="B498B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29240D"/>
    <w:multiLevelType w:val="hybridMultilevel"/>
    <w:tmpl w:val="C8E8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3B22C7"/>
    <w:multiLevelType w:val="hybridMultilevel"/>
    <w:tmpl w:val="B2D4E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81AFD"/>
    <w:multiLevelType w:val="hybridMultilevel"/>
    <w:tmpl w:val="F1B0769A"/>
    <w:lvl w:ilvl="0" w:tplc="324A9822">
      <w:start w:val="1"/>
      <w:numFmt w:val="bullet"/>
      <w:lvlText w:val=""/>
      <w:lvlJc w:val="left"/>
      <w:pPr>
        <w:ind w:left="720" w:hanging="360"/>
      </w:pPr>
      <w:rPr>
        <w:rFonts w:ascii="Symbol" w:hAnsi="Symbol"/>
      </w:rPr>
    </w:lvl>
    <w:lvl w:ilvl="1" w:tplc="FC54BD58">
      <w:start w:val="1"/>
      <w:numFmt w:val="bullet"/>
      <w:lvlText w:val="o"/>
      <w:lvlJc w:val="left"/>
      <w:pPr>
        <w:ind w:left="1440" w:hanging="360"/>
      </w:pPr>
      <w:rPr>
        <w:rFonts w:ascii="Courier New" w:hAnsi="Courier New"/>
      </w:rPr>
    </w:lvl>
    <w:lvl w:ilvl="2" w:tplc="5476CC46">
      <w:start w:val="1"/>
      <w:numFmt w:val="bullet"/>
      <w:lvlText w:val=""/>
      <w:lvlJc w:val="left"/>
      <w:pPr>
        <w:ind w:left="2160" w:hanging="360"/>
      </w:pPr>
      <w:rPr>
        <w:rFonts w:ascii="Wingdings" w:hAnsi="Wingdings"/>
      </w:rPr>
    </w:lvl>
    <w:lvl w:ilvl="3" w:tplc="230A7E98">
      <w:start w:val="1"/>
      <w:numFmt w:val="bullet"/>
      <w:lvlText w:val=""/>
      <w:lvlJc w:val="left"/>
      <w:pPr>
        <w:ind w:left="2880" w:hanging="360"/>
      </w:pPr>
      <w:rPr>
        <w:rFonts w:ascii="Symbol" w:hAnsi="Symbol"/>
      </w:rPr>
    </w:lvl>
    <w:lvl w:ilvl="4" w:tplc="00787D68">
      <w:start w:val="1"/>
      <w:numFmt w:val="bullet"/>
      <w:lvlText w:val="o"/>
      <w:lvlJc w:val="left"/>
      <w:pPr>
        <w:ind w:left="3600" w:hanging="360"/>
      </w:pPr>
      <w:rPr>
        <w:rFonts w:ascii="Courier New" w:hAnsi="Courier New"/>
      </w:rPr>
    </w:lvl>
    <w:lvl w:ilvl="5" w:tplc="84FE9F42">
      <w:start w:val="1"/>
      <w:numFmt w:val="bullet"/>
      <w:lvlText w:val=""/>
      <w:lvlJc w:val="left"/>
      <w:pPr>
        <w:ind w:left="4320" w:hanging="360"/>
      </w:pPr>
      <w:rPr>
        <w:rFonts w:ascii="Wingdings" w:hAnsi="Wingdings"/>
      </w:rPr>
    </w:lvl>
    <w:lvl w:ilvl="6" w:tplc="4052E48A">
      <w:start w:val="1"/>
      <w:numFmt w:val="bullet"/>
      <w:lvlText w:val=""/>
      <w:lvlJc w:val="left"/>
      <w:pPr>
        <w:ind w:left="5040" w:hanging="360"/>
      </w:pPr>
      <w:rPr>
        <w:rFonts w:ascii="Symbol" w:hAnsi="Symbol"/>
      </w:rPr>
    </w:lvl>
    <w:lvl w:ilvl="7" w:tplc="28FE1F7C">
      <w:start w:val="1"/>
      <w:numFmt w:val="bullet"/>
      <w:lvlText w:val="o"/>
      <w:lvlJc w:val="left"/>
      <w:pPr>
        <w:ind w:left="5760" w:hanging="360"/>
      </w:pPr>
      <w:rPr>
        <w:rFonts w:ascii="Courier New" w:hAnsi="Courier New"/>
      </w:rPr>
    </w:lvl>
    <w:lvl w:ilvl="8" w:tplc="21307022">
      <w:start w:val="1"/>
      <w:numFmt w:val="bullet"/>
      <w:lvlText w:val=""/>
      <w:lvlJc w:val="left"/>
      <w:pPr>
        <w:ind w:left="6480" w:hanging="360"/>
      </w:pPr>
      <w:rPr>
        <w:rFonts w:ascii="Wingdings" w:hAnsi="Wingdings"/>
      </w:rPr>
    </w:lvl>
  </w:abstractNum>
  <w:abstractNum w:abstractNumId="40" w15:restartNumberingAfterBreak="0">
    <w:nsid w:val="6EBA31BB"/>
    <w:multiLevelType w:val="hybridMultilevel"/>
    <w:tmpl w:val="05328C62"/>
    <w:lvl w:ilvl="0" w:tplc="160AF3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33241"/>
    <w:multiLevelType w:val="hybridMultilevel"/>
    <w:tmpl w:val="E222B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635E35"/>
    <w:multiLevelType w:val="hybridMultilevel"/>
    <w:tmpl w:val="96C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3"/>
  </w:num>
  <w:num w:numId="4">
    <w:abstractNumId w:val="23"/>
  </w:num>
  <w:num w:numId="5">
    <w:abstractNumId w:val="35"/>
  </w:num>
  <w:num w:numId="6">
    <w:abstractNumId w:val="16"/>
  </w:num>
  <w:num w:numId="7">
    <w:abstractNumId w:val="34"/>
  </w:num>
  <w:num w:numId="8">
    <w:abstractNumId w:val="22"/>
  </w:num>
  <w:num w:numId="9">
    <w:abstractNumId w:val="12"/>
  </w:num>
  <w:num w:numId="10">
    <w:abstractNumId w:val="37"/>
  </w:num>
  <w:num w:numId="11">
    <w:abstractNumId w:val="27"/>
  </w:num>
  <w:num w:numId="12">
    <w:abstractNumId w:val="43"/>
  </w:num>
  <w:num w:numId="13">
    <w:abstractNumId w:val="5"/>
  </w:num>
  <w:num w:numId="14">
    <w:abstractNumId w:val="4"/>
  </w:num>
  <w:num w:numId="15">
    <w:abstractNumId w:val="3"/>
  </w:num>
  <w:num w:numId="16">
    <w:abstractNumId w:val="2"/>
  </w:num>
  <w:num w:numId="17">
    <w:abstractNumId w:val="1"/>
  </w:num>
  <w:num w:numId="18">
    <w:abstractNumId w:val="11"/>
  </w:num>
  <w:num w:numId="19">
    <w:abstractNumId w:val="13"/>
  </w:num>
  <w:num w:numId="20">
    <w:abstractNumId w:val="25"/>
  </w:num>
  <w:num w:numId="21">
    <w:abstractNumId w:val="30"/>
  </w:num>
  <w:num w:numId="22">
    <w:abstractNumId w:val="21"/>
  </w:num>
  <w:num w:numId="23">
    <w:abstractNumId w:val="19"/>
  </w:num>
  <w:num w:numId="24">
    <w:abstractNumId w:val="36"/>
  </w:num>
  <w:num w:numId="25">
    <w:abstractNumId w:val="44"/>
  </w:num>
  <w:num w:numId="26">
    <w:abstractNumId w:val="40"/>
  </w:num>
  <w:num w:numId="27">
    <w:abstractNumId w:val="20"/>
  </w:num>
  <w:num w:numId="28">
    <w:abstractNumId w:val="15"/>
  </w:num>
  <w:num w:numId="29">
    <w:abstractNumId w:val="41"/>
  </w:num>
  <w:num w:numId="30">
    <w:abstractNumId w:val="42"/>
  </w:num>
  <w:num w:numId="31">
    <w:abstractNumId w:val="17"/>
  </w:num>
  <w:num w:numId="32">
    <w:abstractNumId w:val="39"/>
  </w:num>
  <w:num w:numId="33">
    <w:abstractNumId w:val="18"/>
  </w:num>
  <w:num w:numId="34">
    <w:abstractNumId w:val="24"/>
  </w:num>
  <w:num w:numId="35">
    <w:abstractNumId w:val="14"/>
  </w:num>
  <w:num w:numId="36">
    <w:abstractNumId w:val="10"/>
  </w:num>
  <w:num w:numId="37">
    <w:abstractNumId w:val="7"/>
  </w:num>
  <w:num w:numId="38">
    <w:abstractNumId w:val="6"/>
  </w:num>
  <w:num w:numId="39">
    <w:abstractNumId w:val="28"/>
  </w:num>
  <w:num w:numId="40">
    <w:abstractNumId w:val="8"/>
  </w:num>
  <w:num w:numId="41">
    <w:abstractNumId w:val="26"/>
  </w:num>
  <w:num w:numId="42">
    <w:abstractNumId w:val="32"/>
  </w:num>
  <w:num w:numId="43">
    <w:abstractNumId w:val="29"/>
  </w:num>
  <w:num w:numId="44">
    <w:abstractNumId w:val="3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506F3"/>
    <w:rsid w:val="00065397"/>
    <w:rsid w:val="000917BF"/>
    <w:rsid w:val="000A6229"/>
    <w:rsid w:val="000D67A8"/>
    <w:rsid w:val="00112504"/>
    <w:rsid w:val="00125AE3"/>
    <w:rsid w:val="00136BB1"/>
    <w:rsid w:val="00141B95"/>
    <w:rsid w:val="00146542"/>
    <w:rsid w:val="001605FF"/>
    <w:rsid w:val="001662A1"/>
    <w:rsid w:val="001A4AD2"/>
    <w:rsid w:val="001B4D86"/>
    <w:rsid w:val="001C0BBC"/>
    <w:rsid w:val="001C2BFA"/>
    <w:rsid w:val="001C5043"/>
    <w:rsid w:val="001D44E6"/>
    <w:rsid w:val="00282CEE"/>
    <w:rsid w:val="00282FD4"/>
    <w:rsid w:val="00285B03"/>
    <w:rsid w:val="002D0E85"/>
    <w:rsid w:val="002D620D"/>
    <w:rsid w:val="002E574C"/>
    <w:rsid w:val="003041C8"/>
    <w:rsid w:val="00304B53"/>
    <w:rsid w:val="003116B3"/>
    <w:rsid w:val="00343EFD"/>
    <w:rsid w:val="003547FC"/>
    <w:rsid w:val="0037527D"/>
    <w:rsid w:val="003828F7"/>
    <w:rsid w:val="00387727"/>
    <w:rsid w:val="00387FAB"/>
    <w:rsid w:val="003A23E1"/>
    <w:rsid w:val="003C1FDF"/>
    <w:rsid w:val="003D68A5"/>
    <w:rsid w:val="00413D42"/>
    <w:rsid w:val="00416C6F"/>
    <w:rsid w:val="00436354"/>
    <w:rsid w:val="004732B8"/>
    <w:rsid w:val="0047742C"/>
    <w:rsid w:val="00493DC2"/>
    <w:rsid w:val="004978DA"/>
    <w:rsid w:val="004A395F"/>
    <w:rsid w:val="004A3FAF"/>
    <w:rsid w:val="004F0BC8"/>
    <w:rsid w:val="0050223F"/>
    <w:rsid w:val="0052036B"/>
    <w:rsid w:val="005245B7"/>
    <w:rsid w:val="0053726D"/>
    <w:rsid w:val="005643E9"/>
    <w:rsid w:val="005646DB"/>
    <w:rsid w:val="00564BCC"/>
    <w:rsid w:val="0057798D"/>
    <w:rsid w:val="005811D1"/>
    <w:rsid w:val="00593DEF"/>
    <w:rsid w:val="005B60CD"/>
    <w:rsid w:val="005C5AD3"/>
    <w:rsid w:val="005D28EB"/>
    <w:rsid w:val="005E34DB"/>
    <w:rsid w:val="006272C9"/>
    <w:rsid w:val="00657388"/>
    <w:rsid w:val="00671D69"/>
    <w:rsid w:val="006D020C"/>
    <w:rsid w:val="006E0C5C"/>
    <w:rsid w:val="006F3D87"/>
    <w:rsid w:val="00714FD5"/>
    <w:rsid w:val="0074568A"/>
    <w:rsid w:val="007A7534"/>
    <w:rsid w:val="007E7C93"/>
    <w:rsid w:val="007F1132"/>
    <w:rsid w:val="00800ECD"/>
    <w:rsid w:val="0080406A"/>
    <w:rsid w:val="00820226"/>
    <w:rsid w:val="008658D5"/>
    <w:rsid w:val="008B3B4F"/>
    <w:rsid w:val="008B461C"/>
    <w:rsid w:val="008C3503"/>
    <w:rsid w:val="008C7373"/>
    <w:rsid w:val="00920709"/>
    <w:rsid w:val="00921581"/>
    <w:rsid w:val="00931181"/>
    <w:rsid w:val="009A0B89"/>
    <w:rsid w:val="009A5E78"/>
    <w:rsid w:val="009C47E5"/>
    <w:rsid w:val="009C643E"/>
    <w:rsid w:val="00A146D7"/>
    <w:rsid w:val="00A330A1"/>
    <w:rsid w:val="00A51F29"/>
    <w:rsid w:val="00AC3D7D"/>
    <w:rsid w:val="00AE6D12"/>
    <w:rsid w:val="00B25117"/>
    <w:rsid w:val="00B46678"/>
    <w:rsid w:val="00B56808"/>
    <w:rsid w:val="00B63A26"/>
    <w:rsid w:val="00B65F95"/>
    <w:rsid w:val="00B80A74"/>
    <w:rsid w:val="00BB430F"/>
    <w:rsid w:val="00C626ED"/>
    <w:rsid w:val="00C71CF0"/>
    <w:rsid w:val="00C97B27"/>
    <w:rsid w:val="00CA2BDC"/>
    <w:rsid w:val="00CC39BF"/>
    <w:rsid w:val="00CE551B"/>
    <w:rsid w:val="00D04930"/>
    <w:rsid w:val="00D116C2"/>
    <w:rsid w:val="00D11786"/>
    <w:rsid w:val="00D15491"/>
    <w:rsid w:val="00D30E1E"/>
    <w:rsid w:val="00D41FCD"/>
    <w:rsid w:val="00D42F33"/>
    <w:rsid w:val="00DA146E"/>
    <w:rsid w:val="00DA524D"/>
    <w:rsid w:val="00DD2D15"/>
    <w:rsid w:val="00DD697B"/>
    <w:rsid w:val="00DF49FC"/>
    <w:rsid w:val="00DF66B3"/>
    <w:rsid w:val="00DF7E8C"/>
    <w:rsid w:val="00E171DB"/>
    <w:rsid w:val="00E25AF3"/>
    <w:rsid w:val="00E93B25"/>
    <w:rsid w:val="00EA3E6F"/>
    <w:rsid w:val="00EA62AB"/>
    <w:rsid w:val="00ED276D"/>
    <w:rsid w:val="00EE0AA9"/>
    <w:rsid w:val="00EF44BE"/>
    <w:rsid w:val="00F16478"/>
    <w:rsid w:val="00F5737A"/>
    <w:rsid w:val="00F83A5D"/>
    <w:rsid w:val="00F8444F"/>
    <w:rsid w:val="00F90359"/>
    <w:rsid w:val="00F9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9C697F"/>
  <w15:docId w15:val="{873FA765-8561-4AC7-A8F4-D959142C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 w:type="paragraph" w:styleId="BalloonText">
    <w:name w:val="Balloon Text"/>
    <w:basedOn w:val="Normal"/>
    <w:link w:val="BalloonTextChar"/>
    <w:uiPriority w:val="99"/>
    <w:semiHidden/>
    <w:unhideWhenUsed/>
    <w:rsid w:val="00921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5374">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5903682">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62143600">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338269189">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674650558">
      <w:bodyDiv w:val="1"/>
      <w:marLeft w:val="0"/>
      <w:marRight w:val="0"/>
      <w:marTop w:val="0"/>
      <w:marBottom w:val="0"/>
      <w:divBdr>
        <w:top w:val="none" w:sz="0" w:space="0" w:color="auto"/>
        <w:left w:val="none" w:sz="0" w:space="0" w:color="auto"/>
        <w:bottom w:val="none" w:sz="0" w:space="0" w:color="auto"/>
        <w:right w:val="none" w:sz="0" w:space="0" w:color="auto"/>
      </w:divBdr>
    </w:div>
    <w:div w:id="19372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spUpWr" TargetMode="External"/><Relationship Id="rId13" Type="http://schemas.openxmlformats.org/officeDocument/2006/relationships/hyperlink" Target="http://www.ncceh.org/files/7178/" TargetMode="External"/><Relationship Id="rId18" Type="http://schemas.openxmlformats.org/officeDocument/2006/relationships/hyperlink" Target="http://goo.gl/forms/QESzakx4x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ceh.org/files/7179/" TargetMode="External"/><Relationship Id="rId17" Type="http://schemas.openxmlformats.org/officeDocument/2006/relationships/hyperlink" Target="http://www.ncceh.org/events/962/" TargetMode="External"/><Relationship Id="rId2" Type="http://schemas.openxmlformats.org/officeDocument/2006/relationships/numbering" Target="numbering.xml"/><Relationship Id="rId16" Type="http://schemas.openxmlformats.org/officeDocument/2006/relationships/hyperlink" Target="http://www.ncceh.org/events/9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h.org/files/7179/" TargetMode="External"/><Relationship Id="rId5" Type="http://schemas.openxmlformats.org/officeDocument/2006/relationships/webSettings" Target="webSettings.xml"/><Relationship Id="rId15" Type="http://schemas.openxmlformats.org/officeDocument/2006/relationships/hyperlink" Target="http://bit.ly/2933fmi" TargetMode="External"/><Relationship Id="rId10" Type="http://schemas.openxmlformats.org/officeDocument/2006/relationships/hyperlink" Target="http://bit.ly/2933fm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ceh.org/bos/esg/" TargetMode="External"/><Relationship Id="rId14" Type="http://schemas.openxmlformats.org/officeDocument/2006/relationships/hyperlink" Target="http://bit.ly/1spUpW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1E63-11A3-4B5C-A766-3A375711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Nikki Ratliff</cp:lastModifiedBy>
  <cp:revision>3</cp:revision>
  <cp:lastPrinted>2016-03-03T19:51:00Z</cp:lastPrinted>
  <dcterms:created xsi:type="dcterms:W3CDTF">2016-08-03T14:01:00Z</dcterms:created>
  <dcterms:modified xsi:type="dcterms:W3CDTF">2016-08-03T14:44:00Z</dcterms:modified>
</cp:coreProperties>
</file>