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E3" w:rsidRPr="00820226" w:rsidRDefault="005B60CD" w:rsidP="0057798D">
      <w:pPr>
        <w:pStyle w:val="Heading2"/>
        <w:spacing w:before="0"/>
        <w:rPr>
          <w:rFonts w:asciiTheme="minorHAnsi" w:hAnsiTheme="minorHAnsi"/>
          <w:b w:val="0"/>
          <w:sz w:val="24"/>
          <w:szCs w:val="24"/>
        </w:rPr>
      </w:pPr>
      <w:r>
        <w:rPr>
          <w:rFonts w:asciiTheme="minorHAnsi" w:hAnsiTheme="minorHAnsi"/>
          <w:sz w:val="24"/>
          <w:szCs w:val="24"/>
        </w:rPr>
        <w:t>March 8</w:t>
      </w:r>
      <w:r w:rsidR="00800ECD">
        <w:rPr>
          <w:rFonts w:asciiTheme="minorHAnsi" w:hAnsiTheme="minorHAnsi"/>
          <w:sz w:val="24"/>
          <w:szCs w:val="24"/>
        </w:rPr>
        <w:t>, 2016</w:t>
      </w:r>
      <w:r w:rsidR="00820226" w:rsidRPr="00820226">
        <w:rPr>
          <w:rFonts w:asciiTheme="minorHAnsi" w:hAnsiTheme="minorHAnsi"/>
          <w:sz w:val="24"/>
          <w:szCs w:val="24"/>
        </w:rPr>
        <w:t xml:space="preserve">, 3pm,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r>
        <w:rPr>
          <w:rFonts w:asciiTheme="minorHAnsi" w:hAnsiTheme="minorHAnsi"/>
          <w:i w:val="0"/>
          <w:sz w:val="32"/>
          <w:szCs w:val="32"/>
          <w:u w:val="single"/>
        </w:rPr>
        <w:t xml:space="preserve">ACICHA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282CEE" w:rsidRDefault="00282CEE" w:rsidP="008658D5">
      <w:pPr>
        <w:pStyle w:val="NoSpacing"/>
        <w:ind w:right="-4514"/>
        <w:rPr>
          <w:szCs w:val="24"/>
        </w:rPr>
      </w:pPr>
    </w:p>
    <w:p w:rsidR="008658D5" w:rsidRDefault="00282CEE" w:rsidP="008658D5">
      <w:pPr>
        <w:pStyle w:val="NoSpacing"/>
        <w:ind w:right="-4514"/>
        <w:rPr>
          <w:szCs w:val="24"/>
        </w:rPr>
      </w:pPr>
      <w:r>
        <w:rPr>
          <w:szCs w:val="24"/>
        </w:rPr>
        <w:t>Review &amp; Approved of Previous Meeting Minutes:</w:t>
      </w:r>
    </w:p>
    <w:p w:rsidR="00282CEE" w:rsidRPr="00282CEE" w:rsidRDefault="00282CEE" w:rsidP="008658D5">
      <w:pPr>
        <w:pStyle w:val="NoSpacing"/>
        <w:ind w:right="-4514"/>
        <w:rPr>
          <w:szCs w:val="24"/>
        </w:rPr>
      </w:pPr>
    </w:p>
    <w:p w:rsidR="00AE6D12" w:rsidRDefault="00AE6D12" w:rsidP="00AE6D12">
      <w:r w:rsidRPr="00125AE3">
        <w:t>Review</w:t>
      </w:r>
      <w:r>
        <w:t>ed</w:t>
      </w:r>
      <w:r w:rsidRPr="00125AE3">
        <w:t xml:space="preserve"> &amp; approved</w:t>
      </w:r>
      <w:r>
        <w:t xml:space="preserve"> previous meeting m</w:t>
      </w:r>
      <w:r w:rsidRPr="00125AE3">
        <w:t>inutes</w:t>
      </w:r>
      <w:r>
        <w:t>, a motion was made by</w:t>
      </w:r>
      <w:r w:rsidR="005B60CD">
        <w:t xml:space="preserve"> Wendy</w:t>
      </w:r>
      <w:r>
        <w:t xml:space="preserve">, seconded by </w:t>
      </w:r>
      <w:r w:rsidR="005B60CD">
        <w:t xml:space="preserve">Joel </w:t>
      </w:r>
      <w:r>
        <w:t>passed unanimously by</w:t>
      </w:r>
      <w:r w:rsidR="001B4D86">
        <w:t xml:space="preserve"> the</w:t>
      </w:r>
      <w:r>
        <w:t xml:space="preserve"> voting members present. </w:t>
      </w:r>
    </w:p>
    <w:p w:rsidR="00C91231" w:rsidRDefault="00C91231" w:rsidP="00AE6D12"/>
    <w:p w:rsidR="00C91231" w:rsidRPr="00C91231" w:rsidRDefault="00C91231" w:rsidP="00C91231">
      <w:r w:rsidRPr="00C91231">
        <w:t xml:space="preserve">New Business: </w:t>
      </w:r>
    </w:p>
    <w:p w:rsidR="00C91231" w:rsidRPr="00C91231" w:rsidRDefault="00C91231" w:rsidP="00C91231"/>
    <w:p w:rsidR="00C91231" w:rsidRPr="00C91231" w:rsidRDefault="00C91231" w:rsidP="00C91231">
      <w:pPr>
        <w:pStyle w:val="ListParagraph"/>
        <w:numPr>
          <w:ilvl w:val="0"/>
          <w:numId w:val="41"/>
        </w:numPr>
      </w:pPr>
      <w:r w:rsidRPr="00C91231">
        <w:t xml:space="preserve">Box Regional Committee Restructuring </w:t>
      </w:r>
      <w:r>
        <w:t>– reviewed proposed Regional Committee Structure.  Discussed the merging of the 4 other surrounding counties: Rockingham, Caswell, Person, and Chatham.   Committee agreed with proposed structure and logic behind restructure – several committee members agreed to participate in planning the transition for ACICHA.  Have till April 30 to file comments with BoS.  Committee had none.</w:t>
      </w:r>
    </w:p>
    <w:p w:rsidR="00C91231" w:rsidRPr="00C91231" w:rsidRDefault="00C91231" w:rsidP="00C91231">
      <w:pPr>
        <w:pStyle w:val="ListParagraph"/>
        <w:numPr>
          <w:ilvl w:val="0"/>
          <w:numId w:val="41"/>
        </w:numPr>
        <w:rPr>
          <w:color w:val="FF0000"/>
        </w:rPr>
      </w:pPr>
      <w:r w:rsidRPr="00C91231">
        <w:t xml:space="preserve">Food Stamp-volunteer hours- addressed during presentation by DSS presentation </w:t>
      </w:r>
    </w:p>
    <w:p w:rsidR="00C91231" w:rsidRPr="00C91231" w:rsidRDefault="00C91231" w:rsidP="00C91231">
      <w:pPr>
        <w:pStyle w:val="ListParagraph"/>
        <w:numPr>
          <w:ilvl w:val="0"/>
          <w:numId w:val="41"/>
        </w:numPr>
      </w:pPr>
      <w:r w:rsidRPr="00C91231">
        <w:t xml:space="preserve">NC HMIS Governance Committee Alternate- </w:t>
      </w:r>
      <w:r>
        <w:t>none from committee volunteered to step in to fill role of alternate.  Discussed moving forward that eventually committee members are going to have to fill some of the BoS committee member roles – KimC cannot continue to sit on all the committees.</w:t>
      </w:r>
    </w:p>
    <w:p w:rsidR="00C91231" w:rsidRPr="00C91231" w:rsidRDefault="00C91231" w:rsidP="00C91231"/>
    <w:p w:rsidR="00C91231" w:rsidRPr="00C91231" w:rsidRDefault="00C91231" w:rsidP="00C91231">
      <w:r w:rsidRPr="00C91231">
        <w:t>Old Business:</w:t>
      </w:r>
    </w:p>
    <w:p w:rsidR="00C91231" w:rsidRPr="00C91231" w:rsidRDefault="00C91231" w:rsidP="00C91231"/>
    <w:p w:rsidR="00C91231" w:rsidRDefault="00C91231" w:rsidP="00C91231">
      <w:pPr>
        <w:pStyle w:val="ListParagraph"/>
        <w:numPr>
          <w:ilvl w:val="0"/>
          <w:numId w:val="42"/>
        </w:numPr>
      </w:pPr>
      <w:r w:rsidRPr="00C91231">
        <w:t>Food Stamp “ABAWD” Clarification-Shea Malpass, DSS- Representative provided education about the changes in the SNAP benefit program.  S</w:t>
      </w:r>
      <w:r>
        <w:t xml:space="preserve">ee PowerPoint handout provided during meeting and via email after the meeting. </w:t>
      </w:r>
    </w:p>
    <w:p w:rsidR="005B60CD" w:rsidRDefault="005B60CD" w:rsidP="005B60CD">
      <w:pPr>
        <w:pStyle w:val="ListParagraph"/>
      </w:pPr>
    </w:p>
    <w:p w:rsidR="0080406A" w:rsidRDefault="0080406A" w:rsidP="0080406A">
      <w:r>
        <w:t xml:space="preserve">ACICHA Subcommittee Reports: </w:t>
      </w:r>
    </w:p>
    <w:p w:rsidR="0080406A" w:rsidRDefault="0080406A" w:rsidP="0080406A"/>
    <w:p w:rsidR="009C47E5" w:rsidRDefault="005B60CD" w:rsidP="005B60CD">
      <w:r>
        <w:t>Development</w:t>
      </w:r>
    </w:p>
    <w:p w:rsidR="005B60CD" w:rsidRDefault="005B60CD" w:rsidP="005B60CD">
      <w:pPr>
        <w:pStyle w:val="ListParagraph"/>
        <w:numPr>
          <w:ilvl w:val="0"/>
          <w:numId w:val="37"/>
        </w:numPr>
      </w:pPr>
      <w:r>
        <w:t xml:space="preserve">Building tour update: The Building tour subcommittee met a few weeks and has developed a process for identify properties and developed a list of potential attendees. Salvation Army is going to work on getting some September dates (morning only) so the buses can be used. The Building tour subcommittee will meet again on April 14 , 2106 at 9AM at United Way if anyone would like to participate in planning. </w:t>
      </w:r>
    </w:p>
    <w:p w:rsidR="00F5737A" w:rsidRDefault="00F5737A" w:rsidP="005B60CD">
      <w:pPr>
        <w:pStyle w:val="ListParagraph"/>
        <w:numPr>
          <w:ilvl w:val="0"/>
          <w:numId w:val="37"/>
        </w:numPr>
      </w:pPr>
      <w:r>
        <w:lastRenderedPageBreak/>
        <w:t xml:space="preserve">Kim asked the attending members if ACICHA should have a representative at the City’s CDBG public hearing on April 19, 2016. The group agreed a representative should attend. Kim said the executive committee will prepare a statement and present it at the building tour meeting next week. </w:t>
      </w:r>
    </w:p>
    <w:p w:rsidR="00F5737A" w:rsidRDefault="00F5737A" w:rsidP="005B60CD">
      <w:pPr>
        <w:pStyle w:val="ListParagraph"/>
        <w:numPr>
          <w:ilvl w:val="0"/>
          <w:numId w:val="37"/>
        </w:numPr>
      </w:pPr>
      <w:r>
        <w:t xml:space="preserve">Kim asked If ACICHA would like to make a statement publicly regarding the HB2 bill regarding the living wage component. Kim said this will be discussed further at the May meeting. Julie will provide a update/overview of the bill at the May meeting.  </w:t>
      </w:r>
    </w:p>
    <w:p w:rsidR="00F5737A" w:rsidRDefault="00F5737A" w:rsidP="00F5737A">
      <w:pPr>
        <w:ind w:left="360"/>
      </w:pPr>
    </w:p>
    <w:p w:rsidR="00282CEE" w:rsidRDefault="00282CEE" w:rsidP="00F5737A">
      <w:pPr>
        <w:ind w:left="360"/>
      </w:pPr>
    </w:p>
    <w:p w:rsidR="00F5737A" w:rsidRDefault="00F5737A" w:rsidP="00F5737A">
      <w:pPr>
        <w:ind w:left="360"/>
      </w:pPr>
      <w:r>
        <w:t>Direct Services</w:t>
      </w:r>
    </w:p>
    <w:p w:rsidR="00F5737A" w:rsidRDefault="00F5737A" w:rsidP="00F5737A">
      <w:pPr>
        <w:pStyle w:val="ListParagraph"/>
        <w:numPr>
          <w:ilvl w:val="0"/>
          <w:numId w:val="38"/>
        </w:numPr>
      </w:pPr>
      <w:r>
        <w:t xml:space="preserve">Thadeous reviewed the Coordinated Assessment outcome report for March. He said there </w:t>
      </w:r>
      <w:r w:rsidR="00282CEE">
        <w:t>were</w:t>
      </w:r>
      <w:r>
        <w:t xml:space="preserve"> 20 people diverted in March which compared with February’s number of 19. There </w:t>
      </w:r>
      <w:r w:rsidR="00282CEE">
        <w:t>were</w:t>
      </w:r>
      <w:r>
        <w:t xml:space="preserve"> 75 people who presented and 59 were pre-screened. These individuals needed $20,900 to be diverted. There were 18 VI-SPDATs performed and several referrals were made. </w:t>
      </w:r>
    </w:p>
    <w:p w:rsidR="00F5737A" w:rsidRDefault="00F5737A" w:rsidP="00F5737A">
      <w:pPr>
        <w:ind w:left="360"/>
      </w:pPr>
    </w:p>
    <w:p w:rsidR="005B60CD" w:rsidRDefault="005B60CD" w:rsidP="00F5737A"/>
    <w:p w:rsidR="0080406A" w:rsidRDefault="0080406A" w:rsidP="0080406A">
      <w:r>
        <w:t>NC Balance of State Steering/NCCEH Data Center (HMIS) Updates:</w:t>
      </w:r>
    </w:p>
    <w:p w:rsidR="0080406A" w:rsidRDefault="002E574C" w:rsidP="003828F7">
      <w:pPr>
        <w:pStyle w:val="ListParagraph"/>
        <w:numPr>
          <w:ilvl w:val="0"/>
          <w:numId w:val="35"/>
        </w:numPr>
      </w:pPr>
      <w:r>
        <w:t xml:space="preserve">Tier 1 applications had been approved; waiting on Tier 2 approvals. BHA, RTS, and ACAC were approved. </w:t>
      </w:r>
    </w:p>
    <w:p w:rsidR="004732B8" w:rsidRDefault="002E574C" w:rsidP="003828F7">
      <w:pPr>
        <w:pStyle w:val="ListParagraph"/>
        <w:numPr>
          <w:ilvl w:val="0"/>
          <w:numId w:val="35"/>
        </w:numPr>
      </w:pPr>
      <w:r>
        <w:t>See agenda for other information regarding to Balance of State &amp; NCCEH Data Center</w:t>
      </w:r>
    </w:p>
    <w:p w:rsidR="002E574C" w:rsidRDefault="002E574C" w:rsidP="002E574C">
      <w:pPr>
        <w:pStyle w:val="ListParagraph"/>
      </w:pPr>
    </w:p>
    <w:p w:rsidR="005245B7" w:rsidRPr="002E574C" w:rsidRDefault="002E574C" w:rsidP="00921581">
      <w:pPr>
        <w:pStyle w:val="ListNumber"/>
        <w:numPr>
          <w:ilvl w:val="0"/>
          <w:numId w:val="0"/>
        </w:numPr>
        <w:spacing w:before="0" w:after="0"/>
        <w:rPr>
          <w:b w:val="0"/>
        </w:rPr>
      </w:pPr>
      <w:r w:rsidRPr="002E574C">
        <w:rPr>
          <w:b w:val="0"/>
        </w:rPr>
        <w:t>Upcoming Meetings</w:t>
      </w:r>
    </w:p>
    <w:p w:rsidR="002E574C" w:rsidRDefault="002E574C" w:rsidP="002E574C">
      <w:pPr>
        <w:pStyle w:val="ListParagraph"/>
        <w:numPr>
          <w:ilvl w:val="0"/>
          <w:numId w:val="40"/>
        </w:numPr>
      </w:pPr>
      <w:r>
        <w:t>UW Income/Stability Division Career Fair: Save the date for May 12</w:t>
      </w:r>
      <w:r w:rsidRPr="002E574C">
        <w:rPr>
          <w:vertAlign w:val="superscript"/>
        </w:rPr>
        <w:t>th</w:t>
      </w:r>
      <w:r>
        <w:t xml:space="preserve"> </w:t>
      </w:r>
    </w:p>
    <w:p w:rsidR="002E574C" w:rsidRDefault="002E574C" w:rsidP="002E574C">
      <w:pPr>
        <w:pStyle w:val="ListParagraph"/>
        <w:numPr>
          <w:ilvl w:val="0"/>
          <w:numId w:val="40"/>
        </w:numPr>
      </w:pPr>
      <w:r>
        <w:t xml:space="preserve">2016 Burlington CDBG Public Hearing, April 19, 7:00 </w:t>
      </w:r>
    </w:p>
    <w:p w:rsidR="002E574C" w:rsidRPr="002E574C" w:rsidRDefault="002E574C" w:rsidP="002E574C">
      <w:pPr>
        <w:pStyle w:val="ListParagraph"/>
      </w:pPr>
    </w:p>
    <w:p w:rsidR="00125AE3" w:rsidRDefault="00304B53" w:rsidP="00125AE3">
      <w:pPr>
        <w:pStyle w:val="ListNumber"/>
        <w:numPr>
          <w:ilvl w:val="0"/>
          <w:numId w:val="0"/>
        </w:numPr>
        <w:spacing w:before="0" w:after="0"/>
        <w:ind w:left="360" w:hanging="360"/>
      </w:pPr>
      <w:r>
        <w:t>Announcement Roundtable:</w:t>
      </w:r>
    </w:p>
    <w:p w:rsidR="000A6229" w:rsidRPr="000A6229" w:rsidRDefault="000A6229" w:rsidP="000A6229">
      <w:pPr>
        <w:rPr>
          <w:spacing w:val="-1"/>
        </w:rPr>
      </w:pPr>
    </w:p>
    <w:p w:rsidR="009C47E5" w:rsidRDefault="00282CEE" w:rsidP="002E574C">
      <w:pPr>
        <w:pStyle w:val="ListParagraph"/>
        <w:numPr>
          <w:ilvl w:val="0"/>
          <w:numId w:val="39"/>
        </w:numPr>
      </w:pPr>
      <w:r>
        <w:t>FAS will have a kitchen shower on Saturday from 11-1. The occupancy is full</w:t>
      </w:r>
    </w:p>
    <w:p w:rsidR="00282CEE" w:rsidRDefault="00282CEE" w:rsidP="002E574C">
      <w:pPr>
        <w:pStyle w:val="ListParagraph"/>
        <w:numPr>
          <w:ilvl w:val="0"/>
          <w:numId w:val="39"/>
        </w:numPr>
      </w:pPr>
      <w:r>
        <w:t xml:space="preserve">Crossroads will have volunteer training in May. </w:t>
      </w:r>
    </w:p>
    <w:p w:rsidR="00282CEE" w:rsidRDefault="00282CEE" w:rsidP="002E574C">
      <w:pPr>
        <w:pStyle w:val="ListParagraph"/>
        <w:numPr>
          <w:ilvl w:val="0"/>
          <w:numId w:val="39"/>
        </w:numPr>
      </w:pPr>
      <w:r>
        <w:t xml:space="preserve">RTS has two opening which had been filled. One of the residents has bought a car and one has gotten a job. </w:t>
      </w:r>
    </w:p>
    <w:p w:rsidR="00282CEE" w:rsidRDefault="00282CEE" w:rsidP="002E574C">
      <w:pPr>
        <w:pStyle w:val="ListParagraph"/>
        <w:numPr>
          <w:ilvl w:val="0"/>
          <w:numId w:val="39"/>
        </w:numPr>
      </w:pPr>
      <w:r>
        <w:t>SA has opened its second retail store last week.</w:t>
      </w:r>
    </w:p>
    <w:p w:rsidR="00282CEE" w:rsidRDefault="00282CEE" w:rsidP="002E574C">
      <w:pPr>
        <w:pStyle w:val="ListParagraph"/>
        <w:numPr>
          <w:ilvl w:val="0"/>
          <w:numId w:val="39"/>
        </w:numPr>
      </w:pPr>
      <w:r>
        <w:t>2</w:t>
      </w:r>
      <w:r w:rsidRPr="00282CEE">
        <w:rPr>
          <w:vertAlign w:val="superscript"/>
        </w:rPr>
        <w:t>nd</w:t>
      </w:r>
      <w:r>
        <w:t xml:space="preserve"> Harvest Food Bank is preparing family meal boxes for families for the summer months when kids are out of school.</w:t>
      </w:r>
    </w:p>
    <w:p w:rsidR="00282CEE" w:rsidRDefault="00282CEE" w:rsidP="002E574C">
      <w:pPr>
        <w:pStyle w:val="ListParagraph"/>
        <w:numPr>
          <w:ilvl w:val="0"/>
          <w:numId w:val="39"/>
        </w:numPr>
      </w:pPr>
      <w:r>
        <w:t xml:space="preserve">ACAC has a upcoming dental day with FAS at Fuller Dental </w:t>
      </w:r>
    </w:p>
    <w:p w:rsidR="00282CEE" w:rsidRDefault="00282CEE" w:rsidP="002E574C">
      <w:pPr>
        <w:pStyle w:val="ListParagraph"/>
        <w:numPr>
          <w:ilvl w:val="0"/>
          <w:numId w:val="39"/>
        </w:numPr>
      </w:pPr>
      <w:r>
        <w:t xml:space="preserve">WRC has had the jobs support group to change to meetings on Mondays. Also, the Success Toolkit is available at WRC through a grant from United Way. </w:t>
      </w:r>
    </w:p>
    <w:p w:rsidR="00282CEE" w:rsidRDefault="00282CEE" w:rsidP="002E574C">
      <w:pPr>
        <w:pStyle w:val="ListParagraph"/>
        <w:numPr>
          <w:ilvl w:val="0"/>
          <w:numId w:val="39"/>
        </w:numPr>
      </w:pPr>
    </w:p>
    <w:p w:rsidR="001B4D86" w:rsidRDefault="00125AE3" w:rsidP="00304B53">
      <w:r w:rsidRPr="00125AE3">
        <w:t>Adjourn</w:t>
      </w:r>
      <w:r w:rsidR="009C47E5">
        <w:t xml:space="preserve">ed </w:t>
      </w:r>
      <w:r w:rsidR="003828F7">
        <w:t>at 4:30pm</w:t>
      </w:r>
    </w:p>
    <w:p w:rsidR="00125AE3" w:rsidRPr="00125AE3" w:rsidRDefault="00304B53" w:rsidP="00125AE3">
      <w:bookmarkStart w:id="0" w:name="_GoBack"/>
      <w:bookmarkEnd w:id="0"/>
      <w:r>
        <w:t>Next Meeting:</w:t>
      </w:r>
      <w:r w:rsidR="005646DB">
        <w:t xml:space="preserve"> </w:t>
      </w:r>
      <w:r w:rsidR="00DF7E8C">
        <w:t xml:space="preserve">3:00pm, </w:t>
      </w:r>
      <w:r w:rsidR="00F5737A">
        <w:t>May 5</w:t>
      </w:r>
      <w:r w:rsidR="0080406A">
        <w:t>, 2016</w:t>
      </w:r>
      <w:r w:rsidR="00DF7E8C">
        <w:t>, 425 S Lexington, Burlington</w:t>
      </w:r>
      <w:r w:rsidR="00DF7E8C" w:rsidRPr="00125AE3">
        <w:t xml:space="preserve"> </w:t>
      </w:r>
    </w:p>
    <w:sectPr w:rsidR="00125AE3" w:rsidRPr="00125AE3" w:rsidSect="00CA2BDC">
      <w:headerReference w:type="default" r:id="rId8"/>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8A" w:rsidRDefault="00E7798A" w:rsidP="009C643E">
      <w:r>
        <w:separator/>
      </w:r>
    </w:p>
  </w:endnote>
  <w:endnote w:type="continuationSeparator" w:id="0">
    <w:p w:rsidR="00E7798A" w:rsidRDefault="00E7798A"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C91231">
          <w:rPr>
            <w:noProof/>
          </w:rPr>
          <w:t>2</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8A" w:rsidRDefault="00E7798A" w:rsidP="009C643E">
      <w:r>
        <w:separator/>
      </w:r>
    </w:p>
  </w:footnote>
  <w:footnote w:type="continuationSeparator" w:id="0">
    <w:p w:rsidR="00E7798A" w:rsidRDefault="00E7798A" w:rsidP="009C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r w:rsidRPr="0057798D">
      <w:t xml:space="preserve">a comprehensive system of housing and services designed to maximize the self-sufficiency </w:t>
    </w:r>
  </w:p>
  <w:p w:rsidR="0057798D" w:rsidRPr="0057798D" w:rsidRDefault="0057798D" w:rsidP="0057798D">
    <w:pPr>
      <w:jc w:val="center"/>
    </w:pPr>
    <w:r w:rsidRPr="0057798D">
      <w:t>of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032B297F"/>
    <w:multiLevelType w:val="hybridMultilevel"/>
    <w:tmpl w:val="6E46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F00658"/>
    <w:multiLevelType w:val="hybridMultilevel"/>
    <w:tmpl w:val="EDFE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92D4C"/>
    <w:multiLevelType w:val="hybridMultilevel"/>
    <w:tmpl w:val="08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638C5"/>
    <w:multiLevelType w:val="hybridMultilevel"/>
    <w:tmpl w:val="4164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B14FC2"/>
    <w:multiLevelType w:val="hybridMultilevel"/>
    <w:tmpl w:val="192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71B52"/>
    <w:multiLevelType w:val="hybridMultilevel"/>
    <w:tmpl w:val="FB800518"/>
    <w:lvl w:ilvl="0" w:tplc="15500080">
      <w:start w:val="1"/>
      <w:numFmt w:val="bullet"/>
      <w:lvlText w:val=""/>
      <w:lvlJc w:val="left"/>
      <w:pPr>
        <w:ind w:left="1800" w:hanging="360"/>
      </w:pPr>
      <w:rPr>
        <w:rFonts w:ascii="Symbol" w:hAnsi="Symbol"/>
      </w:rPr>
    </w:lvl>
    <w:lvl w:ilvl="1" w:tplc="77404554">
      <w:start w:val="1"/>
      <w:numFmt w:val="bullet"/>
      <w:lvlText w:val="o"/>
      <w:lvlJc w:val="left"/>
      <w:pPr>
        <w:ind w:left="2520" w:hanging="360"/>
      </w:pPr>
      <w:rPr>
        <w:rFonts w:ascii="Courier New" w:hAnsi="Courier New"/>
      </w:rPr>
    </w:lvl>
    <w:lvl w:ilvl="2" w:tplc="2D6CFFF2">
      <w:start w:val="1"/>
      <w:numFmt w:val="bullet"/>
      <w:lvlText w:val=""/>
      <w:lvlJc w:val="left"/>
      <w:pPr>
        <w:ind w:left="3240" w:hanging="360"/>
      </w:pPr>
      <w:rPr>
        <w:rFonts w:ascii="Wingdings" w:hAnsi="Wingdings"/>
      </w:rPr>
    </w:lvl>
    <w:lvl w:ilvl="3" w:tplc="975AE06C">
      <w:start w:val="1"/>
      <w:numFmt w:val="bullet"/>
      <w:lvlText w:val=""/>
      <w:lvlJc w:val="left"/>
      <w:pPr>
        <w:ind w:left="3960" w:hanging="360"/>
      </w:pPr>
      <w:rPr>
        <w:rFonts w:ascii="Symbol" w:hAnsi="Symbol"/>
      </w:rPr>
    </w:lvl>
    <w:lvl w:ilvl="4" w:tplc="43707472">
      <w:start w:val="1"/>
      <w:numFmt w:val="bullet"/>
      <w:lvlText w:val="o"/>
      <w:lvlJc w:val="left"/>
      <w:pPr>
        <w:ind w:left="4680" w:hanging="360"/>
      </w:pPr>
      <w:rPr>
        <w:rFonts w:ascii="Courier New" w:hAnsi="Courier New"/>
      </w:rPr>
    </w:lvl>
    <w:lvl w:ilvl="5" w:tplc="BCD272B0">
      <w:start w:val="1"/>
      <w:numFmt w:val="bullet"/>
      <w:lvlText w:val=""/>
      <w:lvlJc w:val="left"/>
      <w:pPr>
        <w:ind w:left="5400" w:hanging="360"/>
      </w:pPr>
      <w:rPr>
        <w:rFonts w:ascii="Wingdings" w:hAnsi="Wingdings"/>
      </w:rPr>
    </w:lvl>
    <w:lvl w:ilvl="6" w:tplc="646271AE">
      <w:start w:val="1"/>
      <w:numFmt w:val="bullet"/>
      <w:lvlText w:val=""/>
      <w:lvlJc w:val="left"/>
      <w:pPr>
        <w:ind w:left="6120" w:hanging="360"/>
      </w:pPr>
      <w:rPr>
        <w:rFonts w:ascii="Symbol" w:hAnsi="Symbol"/>
      </w:rPr>
    </w:lvl>
    <w:lvl w:ilvl="7" w:tplc="801AE1D6">
      <w:start w:val="1"/>
      <w:numFmt w:val="bullet"/>
      <w:lvlText w:val="o"/>
      <w:lvlJc w:val="left"/>
      <w:pPr>
        <w:ind w:left="6840" w:hanging="360"/>
      </w:pPr>
      <w:rPr>
        <w:rFonts w:ascii="Courier New" w:hAnsi="Courier New"/>
      </w:rPr>
    </w:lvl>
    <w:lvl w:ilvl="8" w:tplc="6928BF62">
      <w:start w:val="1"/>
      <w:numFmt w:val="bullet"/>
      <w:lvlText w:val=""/>
      <w:lvlJc w:val="left"/>
      <w:pPr>
        <w:ind w:left="7560" w:hanging="360"/>
      </w:pPr>
      <w:rPr>
        <w:rFonts w:ascii="Wingdings" w:hAnsi="Wingdings"/>
      </w:rPr>
    </w:lvl>
  </w:abstractNum>
  <w:abstractNum w:abstractNumId="17" w15:restartNumberingAfterBreak="0">
    <w:nsid w:val="30207A2A"/>
    <w:multiLevelType w:val="hybridMultilevel"/>
    <w:tmpl w:val="863078C8"/>
    <w:lvl w:ilvl="0" w:tplc="10E6AEDA">
      <w:start w:val="1"/>
      <w:numFmt w:val="bullet"/>
      <w:lvlText w:val=""/>
      <w:lvlJc w:val="left"/>
      <w:pPr>
        <w:ind w:left="3240" w:hanging="360"/>
      </w:pPr>
      <w:rPr>
        <w:rFonts w:ascii="Symbol" w:hAnsi="Symbol"/>
      </w:rPr>
    </w:lvl>
    <w:lvl w:ilvl="1" w:tplc="6178CCCE">
      <w:start w:val="1"/>
      <w:numFmt w:val="bullet"/>
      <w:lvlText w:val="o"/>
      <w:lvlJc w:val="left"/>
      <w:pPr>
        <w:ind w:left="3960" w:hanging="360"/>
      </w:pPr>
      <w:rPr>
        <w:rFonts w:ascii="Courier New" w:hAnsi="Courier New"/>
      </w:rPr>
    </w:lvl>
    <w:lvl w:ilvl="2" w:tplc="75B07EBA">
      <w:start w:val="1"/>
      <w:numFmt w:val="bullet"/>
      <w:lvlText w:val=""/>
      <w:lvlJc w:val="left"/>
      <w:pPr>
        <w:ind w:left="4680" w:hanging="360"/>
      </w:pPr>
      <w:rPr>
        <w:rFonts w:ascii="Wingdings" w:hAnsi="Wingdings"/>
      </w:rPr>
    </w:lvl>
    <w:lvl w:ilvl="3" w:tplc="3D38E0DE">
      <w:start w:val="1"/>
      <w:numFmt w:val="bullet"/>
      <w:lvlText w:val=""/>
      <w:lvlJc w:val="left"/>
      <w:pPr>
        <w:ind w:left="5400" w:hanging="360"/>
      </w:pPr>
      <w:rPr>
        <w:rFonts w:ascii="Symbol" w:hAnsi="Symbol"/>
      </w:rPr>
    </w:lvl>
    <w:lvl w:ilvl="4" w:tplc="5B204A62">
      <w:start w:val="1"/>
      <w:numFmt w:val="bullet"/>
      <w:lvlText w:val="o"/>
      <w:lvlJc w:val="left"/>
      <w:pPr>
        <w:ind w:left="6120" w:hanging="360"/>
      </w:pPr>
      <w:rPr>
        <w:rFonts w:ascii="Courier New" w:hAnsi="Courier New"/>
      </w:rPr>
    </w:lvl>
    <w:lvl w:ilvl="5" w:tplc="15444312">
      <w:start w:val="1"/>
      <w:numFmt w:val="bullet"/>
      <w:lvlText w:val=""/>
      <w:lvlJc w:val="left"/>
      <w:pPr>
        <w:ind w:left="6840" w:hanging="360"/>
      </w:pPr>
      <w:rPr>
        <w:rFonts w:ascii="Wingdings" w:hAnsi="Wingdings"/>
      </w:rPr>
    </w:lvl>
    <w:lvl w:ilvl="6" w:tplc="8A4ABE3C">
      <w:start w:val="1"/>
      <w:numFmt w:val="bullet"/>
      <w:lvlText w:val=""/>
      <w:lvlJc w:val="left"/>
      <w:pPr>
        <w:ind w:left="7560" w:hanging="360"/>
      </w:pPr>
      <w:rPr>
        <w:rFonts w:ascii="Symbol" w:hAnsi="Symbol"/>
      </w:rPr>
    </w:lvl>
    <w:lvl w:ilvl="7" w:tplc="8BF60718">
      <w:start w:val="1"/>
      <w:numFmt w:val="bullet"/>
      <w:lvlText w:val="o"/>
      <w:lvlJc w:val="left"/>
      <w:pPr>
        <w:ind w:left="8280" w:hanging="360"/>
      </w:pPr>
      <w:rPr>
        <w:rFonts w:ascii="Courier New" w:hAnsi="Courier New"/>
      </w:rPr>
    </w:lvl>
    <w:lvl w:ilvl="8" w:tplc="A742221C">
      <w:start w:val="1"/>
      <w:numFmt w:val="bullet"/>
      <w:lvlText w:val=""/>
      <w:lvlJc w:val="left"/>
      <w:pPr>
        <w:ind w:left="9000" w:hanging="360"/>
      </w:pPr>
      <w:rPr>
        <w:rFonts w:ascii="Wingdings" w:hAnsi="Wingdings"/>
      </w:rPr>
    </w:lvl>
  </w:abstractNum>
  <w:abstractNum w:abstractNumId="18"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77F6B"/>
    <w:multiLevelType w:val="hybridMultilevel"/>
    <w:tmpl w:val="D530288C"/>
    <w:lvl w:ilvl="0" w:tplc="7776763C">
      <w:start w:val="1"/>
      <w:numFmt w:val="bullet"/>
      <w:lvlText w:val=""/>
      <w:lvlJc w:val="left"/>
      <w:pPr>
        <w:ind w:left="1800" w:hanging="360"/>
      </w:pPr>
      <w:rPr>
        <w:rFonts w:ascii="Symbol" w:hAnsi="Symbol"/>
      </w:rPr>
    </w:lvl>
    <w:lvl w:ilvl="1" w:tplc="3E42E702">
      <w:start w:val="1"/>
      <w:numFmt w:val="bullet"/>
      <w:lvlText w:val="o"/>
      <w:lvlJc w:val="left"/>
      <w:pPr>
        <w:ind w:left="2520" w:hanging="360"/>
      </w:pPr>
      <w:rPr>
        <w:rFonts w:ascii="Courier New" w:hAnsi="Courier New"/>
      </w:rPr>
    </w:lvl>
    <w:lvl w:ilvl="2" w:tplc="C92C5912">
      <w:start w:val="1"/>
      <w:numFmt w:val="bullet"/>
      <w:lvlText w:val=""/>
      <w:lvlJc w:val="left"/>
      <w:pPr>
        <w:ind w:left="3240" w:hanging="360"/>
      </w:pPr>
      <w:rPr>
        <w:rFonts w:ascii="Wingdings" w:hAnsi="Wingdings"/>
      </w:rPr>
    </w:lvl>
    <w:lvl w:ilvl="3" w:tplc="5B567EA8">
      <w:start w:val="1"/>
      <w:numFmt w:val="bullet"/>
      <w:lvlText w:val=""/>
      <w:lvlJc w:val="left"/>
      <w:pPr>
        <w:ind w:left="3960" w:hanging="360"/>
      </w:pPr>
      <w:rPr>
        <w:rFonts w:ascii="Symbol" w:hAnsi="Symbol"/>
      </w:rPr>
    </w:lvl>
    <w:lvl w:ilvl="4" w:tplc="65947172">
      <w:start w:val="1"/>
      <w:numFmt w:val="bullet"/>
      <w:lvlText w:val="o"/>
      <w:lvlJc w:val="left"/>
      <w:pPr>
        <w:ind w:left="4680" w:hanging="360"/>
      </w:pPr>
      <w:rPr>
        <w:rFonts w:ascii="Courier New" w:hAnsi="Courier New"/>
      </w:rPr>
    </w:lvl>
    <w:lvl w:ilvl="5" w:tplc="9BFA72E2">
      <w:start w:val="1"/>
      <w:numFmt w:val="bullet"/>
      <w:lvlText w:val=""/>
      <w:lvlJc w:val="left"/>
      <w:pPr>
        <w:ind w:left="5400" w:hanging="360"/>
      </w:pPr>
      <w:rPr>
        <w:rFonts w:ascii="Wingdings" w:hAnsi="Wingdings"/>
      </w:rPr>
    </w:lvl>
    <w:lvl w:ilvl="6" w:tplc="D1FC4658">
      <w:start w:val="1"/>
      <w:numFmt w:val="bullet"/>
      <w:lvlText w:val=""/>
      <w:lvlJc w:val="left"/>
      <w:pPr>
        <w:ind w:left="6120" w:hanging="360"/>
      </w:pPr>
      <w:rPr>
        <w:rFonts w:ascii="Symbol" w:hAnsi="Symbol"/>
      </w:rPr>
    </w:lvl>
    <w:lvl w:ilvl="7" w:tplc="0E7AC116">
      <w:start w:val="1"/>
      <w:numFmt w:val="bullet"/>
      <w:lvlText w:val="o"/>
      <w:lvlJc w:val="left"/>
      <w:pPr>
        <w:ind w:left="6840" w:hanging="360"/>
      </w:pPr>
      <w:rPr>
        <w:rFonts w:ascii="Courier New" w:hAnsi="Courier New"/>
      </w:rPr>
    </w:lvl>
    <w:lvl w:ilvl="8" w:tplc="20E694D0">
      <w:start w:val="1"/>
      <w:numFmt w:val="bullet"/>
      <w:lvlText w:val=""/>
      <w:lvlJc w:val="left"/>
      <w:pPr>
        <w:ind w:left="7560" w:hanging="360"/>
      </w:pPr>
      <w:rPr>
        <w:rFonts w:ascii="Wingdings" w:hAnsi="Wingdings"/>
      </w:rPr>
    </w:lvl>
  </w:abstractNum>
  <w:abstractNum w:abstractNumId="24"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A0129"/>
    <w:multiLevelType w:val="hybridMultilevel"/>
    <w:tmpl w:val="613EF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81AFD"/>
    <w:multiLevelType w:val="hybridMultilevel"/>
    <w:tmpl w:val="F1B0769A"/>
    <w:lvl w:ilvl="0" w:tplc="324A9822">
      <w:start w:val="1"/>
      <w:numFmt w:val="bullet"/>
      <w:lvlText w:val=""/>
      <w:lvlJc w:val="left"/>
      <w:pPr>
        <w:ind w:left="720" w:hanging="360"/>
      </w:pPr>
      <w:rPr>
        <w:rFonts w:ascii="Symbol" w:hAnsi="Symbol"/>
      </w:rPr>
    </w:lvl>
    <w:lvl w:ilvl="1" w:tplc="FC54BD58">
      <w:start w:val="1"/>
      <w:numFmt w:val="bullet"/>
      <w:lvlText w:val="o"/>
      <w:lvlJc w:val="left"/>
      <w:pPr>
        <w:ind w:left="1440" w:hanging="360"/>
      </w:pPr>
      <w:rPr>
        <w:rFonts w:ascii="Courier New" w:hAnsi="Courier New"/>
      </w:rPr>
    </w:lvl>
    <w:lvl w:ilvl="2" w:tplc="5476CC46">
      <w:start w:val="1"/>
      <w:numFmt w:val="bullet"/>
      <w:lvlText w:val=""/>
      <w:lvlJc w:val="left"/>
      <w:pPr>
        <w:ind w:left="2160" w:hanging="360"/>
      </w:pPr>
      <w:rPr>
        <w:rFonts w:ascii="Wingdings" w:hAnsi="Wingdings"/>
      </w:rPr>
    </w:lvl>
    <w:lvl w:ilvl="3" w:tplc="230A7E98">
      <w:start w:val="1"/>
      <w:numFmt w:val="bullet"/>
      <w:lvlText w:val=""/>
      <w:lvlJc w:val="left"/>
      <w:pPr>
        <w:ind w:left="2880" w:hanging="360"/>
      </w:pPr>
      <w:rPr>
        <w:rFonts w:ascii="Symbol" w:hAnsi="Symbol"/>
      </w:rPr>
    </w:lvl>
    <w:lvl w:ilvl="4" w:tplc="00787D68">
      <w:start w:val="1"/>
      <w:numFmt w:val="bullet"/>
      <w:lvlText w:val="o"/>
      <w:lvlJc w:val="left"/>
      <w:pPr>
        <w:ind w:left="3600" w:hanging="360"/>
      </w:pPr>
      <w:rPr>
        <w:rFonts w:ascii="Courier New" w:hAnsi="Courier New"/>
      </w:rPr>
    </w:lvl>
    <w:lvl w:ilvl="5" w:tplc="84FE9F42">
      <w:start w:val="1"/>
      <w:numFmt w:val="bullet"/>
      <w:lvlText w:val=""/>
      <w:lvlJc w:val="left"/>
      <w:pPr>
        <w:ind w:left="4320" w:hanging="360"/>
      </w:pPr>
      <w:rPr>
        <w:rFonts w:ascii="Wingdings" w:hAnsi="Wingdings"/>
      </w:rPr>
    </w:lvl>
    <w:lvl w:ilvl="6" w:tplc="4052E48A">
      <w:start w:val="1"/>
      <w:numFmt w:val="bullet"/>
      <w:lvlText w:val=""/>
      <w:lvlJc w:val="left"/>
      <w:pPr>
        <w:ind w:left="5040" w:hanging="360"/>
      </w:pPr>
      <w:rPr>
        <w:rFonts w:ascii="Symbol" w:hAnsi="Symbol"/>
      </w:rPr>
    </w:lvl>
    <w:lvl w:ilvl="7" w:tplc="28FE1F7C">
      <w:start w:val="1"/>
      <w:numFmt w:val="bullet"/>
      <w:lvlText w:val="o"/>
      <w:lvlJc w:val="left"/>
      <w:pPr>
        <w:ind w:left="5760" w:hanging="360"/>
      </w:pPr>
      <w:rPr>
        <w:rFonts w:ascii="Courier New" w:hAnsi="Courier New"/>
      </w:rPr>
    </w:lvl>
    <w:lvl w:ilvl="8" w:tplc="21307022">
      <w:start w:val="1"/>
      <w:numFmt w:val="bullet"/>
      <w:lvlText w:val=""/>
      <w:lvlJc w:val="left"/>
      <w:pPr>
        <w:ind w:left="6480" w:hanging="360"/>
      </w:pPr>
      <w:rPr>
        <w:rFonts w:ascii="Wingdings" w:hAnsi="Wingdings"/>
      </w:rPr>
    </w:lvl>
  </w:abstractNum>
  <w:abstractNum w:abstractNumId="35" w15:restartNumberingAfterBreak="0">
    <w:nsid w:val="6EBA31BB"/>
    <w:multiLevelType w:val="hybridMultilevel"/>
    <w:tmpl w:val="05328C62"/>
    <w:lvl w:ilvl="0" w:tplc="160AF3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33241"/>
    <w:multiLevelType w:val="hybridMultilevel"/>
    <w:tmpl w:val="E222B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635E35"/>
    <w:multiLevelType w:val="hybridMultilevel"/>
    <w:tmpl w:val="96C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8"/>
  </w:num>
  <w:num w:numId="4">
    <w:abstractNumId w:val="22"/>
  </w:num>
  <w:num w:numId="5">
    <w:abstractNumId w:val="30"/>
  </w:num>
  <w:num w:numId="6">
    <w:abstractNumId w:val="15"/>
  </w:num>
  <w:num w:numId="7">
    <w:abstractNumId w:val="29"/>
  </w:num>
  <w:num w:numId="8">
    <w:abstractNumId w:val="21"/>
  </w:num>
  <w:num w:numId="9">
    <w:abstractNumId w:val="11"/>
  </w:num>
  <w:num w:numId="10">
    <w:abstractNumId w:val="32"/>
  </w:num>
  <w:num w:numId="11">
    <w:abstractNumId w:val="25"/>
  </w:num>
  <w:num w:numId="12">
    <w:abstractNumId w:val="38"/>
  </w:num>
  <w:num w:numId="13">
    <w:abstractNumId w:val="5"/>
  </w:num>
  <w:num w:numId="14">
    <w:abstractNumId w:val="4"/>
  </w:num>
  <w:num w:numId="15">
    <w:abstractNumId w:val="3"/>
  </w:num>
  <w:num w:numId="16">
    <w:abstractNumId w:val="2"/>
  </w:num>
  <w:num w:numId="17">
    <w:abstractNumId w:val="1"/>
  </w:num>
  <w:num w:numId="18">
    <w:abstractNumId w:val="10"/>
  </w:num>
  <w:num w:numId="19">
    <w:abstractNumId w:val="12"/>
  </w:num>
  <w:num w:numId="20">
    <w:abstractNumId w:val="24"/>
  </w:num>
  <w:num w:numId="21">
    <w:abstractNumId w:val="27"/>
  </w:num>
  <w:num w:numId="22">
    <w:abstractNumId w:val="20"/>
  </w:num>
  <w:num w:numId="23">
    <w:abstractNumId w:val="18"/>
  </w:num>
  <w:num w:numId="24">
    <w:abstractNumId w:val="31"/>
  </w:num>
  <w:num w:numId="25">
    <w:abstractNumId w:val="39"/>
  </w:num>
  <w:num w:numId="26">
    <w:abstractNumId w:val="35"/>
  </w:num>
  <w:num w:numId="27">
    <w:abstractNumId w:val="19"/>
  </w:num>
  <w:num w:numId="28">
    <w:abstractNumId w:val="14"/>
  </w:num>
  <w:num w:numId="29">
    <w:abstractNumId w:val="36"/>
  </w:num>
  <w:num w:numId="30">
    <w:abstractNumId w:val="37"/>
  </w:num>
  <w:num w:numId="31">
    <w:abstractNumId w:val="16"/>
  </w:num>
  <w:num w:numId="32">
    <w:abstractNumId w:val="34"/>
  </w:num>
  <w:num w:numId="33">
    <w:abstractNumId w:val="17"/>
  </w:num>
  <w:num w:numId="34">
    <w:abstractNumId w:val="23"/>
  </w:num>
  <w:num w:numId="35">
    <w:abstractNumId w:val="13"/>
  </w:num>
  <w:num w:numId="36">
    <w:abstractNumId w:val="9"/>
  </w:num>
  <w:num w:numId="37">
    <w:abstractNumId w:val="7"/>
  </w:num>
  <w:num w:numId="38">
    <w:abstractNumId w:val="6"/>
  </w:num>
  <w:num w:numId="39">
    <w:abstractNumId w:val="26"/>
  </w:num>
  <w:num w:numId="40">
    <w:abstractNumId w:val="8"/>
  </w:num>
  <w:num w:numId="41">
    <w:abstractNumId w:val="35"/>
    <w:lvlOverride w:ilvl="0"/>
    <w:lvlOverride w:ilvl="1"/>
    <w:lvlOverride w:ilvl="2"/>
    <w:lvlOverride w:ilvl="3"/>
    <w:lvlOverride w:ilvl="4"/>
    <w:lvlOverride w:ilvl="5"/>
    <w:lvlOverride w:ilvl="6"/>
    <w:lvlOverride w:ilvl="7"/>
    <w:lvlOverride w:ilvl="8"/>
  </w:num>
  <w:num w:numId="4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506F3"/>
    <w:rsid w:val="00065397"/>
    <w:rsid w:val="000917BF"/>
    <w:rsid w:val="000A6229"/>
    <w:rsid w:val="000D67A8"/>
    <w:rsid w:val="00112504"/>
    <w:rsid w:val="00125AE3"/>
    <w:rsid w:val="00141B95"/>
    <w:rsid w:val="00146542"/>
    <w:rsid w:val="001605FF"/>
    <w:rsid w:val="001662A1"/>
    <w:rsid w:val="001A4AD2"/>
    <w:rsid w:val="001B4D86"/>
    <w:rsid w:val="001C0BBC"/>
    <w:rsid w:val="001C2BFA"/>
    <w:rsid w:val="001D44E6"/>
    <w:rsid w:val="00282CEE"/>
    <w:rsid w:val="00285B03"/>
    <w:rsid w:val="002D0E85"/>
    <w:rsid w:val="002D620D"/>
    <w:rsid w:val="002E574C"/>
    <w:rsid w:val="003041C8"/>
    <w:rsid w:val="00304B53"/>
    <w:rsid w:val="003116B3"/>
    <w:rsid w:val="00343EFD"/>
    <w:rsid w:val="003547FC"/>
    <w:rsid w:val="0037527D"/>
    <w:rsid w:val="003828F7"/>
    <w:rsid w:val="00387727"/>
    <w:rsid w:val="00387FAB"/>
    <w:rsid w:val="003A23E1"/>
    <w:rsid w:val="003D68A5"/>
    <w:rsid w:val="00413D42"/>
    <w:rsid w:val="00416C6F"/>
    <w:rsid w:val="00436354"/>
    <w:rsid w:val="004732B8"/>
    <w:rsid w:val="0047742C"/>
    <w:rsid w:val="00493DC2"/>
    <w:rsid w:val="004978DA"/>
    <w:rsid w:val="004A395F"/>
    <w:rsid w:val="004A3FAF"/>
    <w:rsid w:val="004F0BC8"/>
    <w:rsid w:val="0050223F"/>
    <w:rsid w:val="0052036B"/>
    <w:rsid w:val="005245B7"/>
    <w:rsid w:val="0053726D"/>
    <w:rsid w:val="005643E9"/>
    <w:rsid w:val="005646DB"/>
    <w:rsid w:val="0057798D"/>
    <w:rsid w:val="005811D1"/>
    <w:rsid w:val="00593DEF"/>
    <w:rsid w:val="005B60CD"/>
    <w:rsid w:val="005C5AD3"/>
    <w:rsid w:val="005D28EB"/>
    <w:rsid w:val="005E34DB"/>
    <w:rsid w:val="006272C9"/>
    <w:rsid w:val="00671D69"/>
    <w:rsid w:val="006D020C"/>
    <w:rsid w:val="006E0C5C"/>
    <w:rsid w:val="006F3D87"/>
    <w:rsid w:val="00714FD5"/>
    <w:rsid w:val="007A7534"/>
    <w:rsid w:val="007E7C93"/>
    <w:rsid w:val="00800ECD"/>
    <w:rsid w:val="0080406A"/>
    <w:rsid w:val="00820226"/>
    <w:rsid w:val="008658D5"/>
    <w:rsid w:val="008B3B4F"/>
    <w:rsid w:val="008C7373"/>
    <w:rsid w:val="00920709"/>
    <w:rsid w:val="00921581"/>
    <w:rsid w:val="00931181"/>
    <w:rsid w:val="009A0B89"/>
    <w:rsid w:val="009A5E78"/>
    <w:rsid w:val="009C47E5"/>
    <w:rsid w:val="009C643E"/>
    <w:rsid w:val="00A146D7"/>
    <w:rsid w:val="00A330A1"/>
    <w:rsid w:val="00A51F29"/>
    <w:rsid w:val="00AC3D7D"/>
    <w:rsid w:val="00AE6D12"/>
    <w:rsid w:val="00B25117"/>
    <w:rsid w:val="00B46678"/>
    <w:rsid w:val="00B56808"/>
    <w:rsid w:val="00B63A26"/>
    <w:rsid w:val="00B80A74"/>
    <w:rsid w:val="00BB430F"/>
    <w:rsid w:val="00C626ED"/>
    <w:rsid w:val="00C91231"/>
    <w:rsid w:val="00C97B27"/>
    <w:rsid w:val="00CA2BDC"/>
    <w:rsid w:val="00CC39BF"/>
    <w:rsid w:val="00CE551B"/>
    <w:rsid w:val="00D04930"/>
    <w:rsid w:val="00D116C2"/>
    <w:rsid w:val="00D11786"/>
    <w:rsid w:val="00D15491"/>
    <w:rsid w:val="00D30E1E"/>
    <w:rsid w:val="00D41FCD"/>
    <w:rsid w:val="00D42F33"/>
    <w:rsid w:val="00DA146E"/>
    <w:rsid w:val="00DA524D"/>
    <w:rsid w:val="00DD2D15"/>
    <w:rsid w:val="00DD697B"/>
    <w:rsid w:val="00DF49FC"/>
    <w:rsid w:val="00DF66B3"/>
    <w:rsid w:val="00DF7E8C"/>
    <w:rsid w:val="00E171DB"/>
    <w:rsid w:val="00E25AF3"/>
    <w:rsid w:val="00E7798A"/>
    <w:rsid w:val="00E93B25"/>
    <w:rsid w:val="00EA3E6F"/>
    <w:rsid w:val="00ED276D"/>
    <w:rsid w:val="00EE0AA9"/>
    <w:rsid w:val="00F16478"/>
    <w:rsid w:val="00F5737A"/>
    <w:rsid w:val="00F83A5D"/>
    <w:rsid w:val="00F9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DE1E8-7EFA-4D6B-A105-4480262F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 w:type="paragraph" w:styleId="BalloonText">
    <w:name w:val="Balloon Text"/>
    <w:basedOn w:val="Normal"/>
    <w:link w:val="BalloonTextChar"/>
    <w:uiPriority w:val="99"/>
    <w:semiHidden/>
    <w:unhideWhenUsed/>
    <w:rsid w:val="00921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5374">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207647710">
      <w:bodyDiv w:val="1"/>
      <w:marLeft w:val="0"/>
      <w:marRight w:val="0"/>
      <w:marTop w:val="0"/>
      <w:marBottom w:val="0"/>
      <w:divBdr>
        <w:top w:val="none" w:sz="0" w:space="0" w:color="auto"/>
        <w:left w:val="none" w:sz="0" w:space="0" w:color="auto"/>
        <w:bottom w:val="none" w:sz="0" w:space="0" w:color="auto"/>
        <w:right w:val="none" w:sz="0" w:space="0" w:color="auto"/>
      </w:divBdr>
    </w:div>
    <w:div w:id="485903682">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62143600">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338269189">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674650558">
      <w:bodyDiv w:val="1"/>
      <w:marLeft w:val="0"/>
      <w:marRight w:val="0"/>
      <w:marTop w:val="0"/>
      <w:marBottom w:val="0"/>
      <w:divBdr>
        <w:top w:val="none" w:sz="0" w:space="0" w:color="auto"/>
        <w:left w:val="none" w:sz="0" w:space="0" w:color="auto"/>
        <w:bottom w:val="none" w:sz="0" w:space="0" w:color="auto"/>
        <w:right w:val="none" w:sz="0" w:space="0" w:color="auto"/>
      </w:divBdr>
    </w:div>
    <w:div w:id="19372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5595-B9F8-4C0F-8B51-DC69FDEC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Kim Crawford</cp:lastModifiedBy>
  <cp:revision>4</cp:revision>
  <cp:lastPrinted>2016-03-03T19:51:00Z</cp:lastPrinted>
  <dcterms:created xsi:type="dcterms:W3CDTF">2016-04-08T13:53:00Z</dcterms:created>
  <dcterms:modified xsi:type="dcterms:W3CDTF">2016-05-05T11:44:00Z</dcterms:modified>
</cp:coreProperties>
</file>