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E3" w:rsidRPr="000D567D" w:rsidRDefault="00125AE3" w:rsidP="0057798D">
      <w:pPr>
        <w:pStyle w:val="Heading2"/>
        <w:spacing w:before="0" w:line="240" w:lineRule="auto"/>
        <w:rPr>
          <w:rFonts w:asciiTheme="minorHAnsi" w:hAnsiTheme="minorHAnsi"/>
          <w:color w:val="auto"/>
          <w:sz w:val="16"/>
          <w:szCs w:val="16"/>
        </w:rPr>
      </w:pPr>
    </w:p>
    <w:p w:rsidR="0057798D" w:rsidRPr="00820226" w:rsidRDefault="00125AE3" w:rsidP="00820226">
      <w:pPr>
        <w:pStyle w:val="Heading2"/>
        <w:spacing w:before="0" w:line="240" w:lineRule="auto"/>
        <w:jc w:val="center"/>
        <w:rPr>
          <w:rFonts w:asciiTheme="minorHAnsi" w:hAnsiTheme="minorHAnsi"/>
          <w:i/>
          <w:color w:val="auto"/>
          <w:sz w:val="32"/>
          <w:szCs w:val="32"/>
          <w:u w:val="single"/>
        </w:rPr>
      </w:pPr>
      <w:r w:rsidRPr="00820226">
        <w:rPr>
          <w:rFonts w:asciiTheme="minorHAnsi" w:hAnsiTheme="minorHAnsi"/>
          <w:i/>
          <w:color w:val="auto"/>
          <w:sz w:val="32"/>
          <w:szCs w:val="32"/>
          <w:u w:val="single"/>
        </w:rPr>
        <w:t>Meeting Agenda</w:t>
      </w:r>
    </w:p>
    <w:p w:rsidR="000D567D" w:rsidRDefault="000D567D" w:rsidP="000D567D">
      <w:pPr>
        <w:pStyle w:val="Heading2"/>
        <w:spacing w:before="0" w:line="24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1C2BFA" w:rsidRPr="000D567D" w:rsidRDefault="005B4E5B" w:rsidP="000D567D">
      <w:pPr>
        <w:spacing w:before="0"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March 3</w:t>
      </w:r>
      <w:r w:rsidR="000D567D">
        <w:rPr>
          <w:rFonts w:asciiTheme="minorHAnsi" w:hAnsiTheme="minorHAnsi"/>
          <w:b/>
          <w:sz w:val="24"/>
          <w:szCs w:val="24"/>
        </w:rPr>
        <w:t>, 2016</w:t>
      </w:r>
      <w:r w:rsidR="000D567D" w:rsidRPr="00820226">
        <w:rPr>
          <w:rFonts w:asciiTheme="minorHAnsi" w:hAnsiTheme="minorHAnsi"/>
          <w:b/>
          <w:sz w:val="24"/>
          <w:szCs w:val="24"/>
        </w:rPr>
        <w:t xml:space="preserve">, 3pm, </w:t>
      </w:r>
      <w:r w:rsidR="000D567D" w:rsidRPr="00820226">
        <w:rPr>
          <w:rFonts w:asciiTheme="minorHAnsi" w:hAnsiTheme="minorHAnsi"/>
          <w:b/>
          <w:sz w:val="22"/>
          <w:szCs w:val="22"/>
        </w:rPr>
        <w:t>425 S Lexington, Burlington NC</w:t>
      </w:r>
    </w:p>
    <w:p w:rsidR="000D567D" w:rsidRDefault="000D567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24"/>
          <w:szCs w:val="24"/>
        </w:rPr>
      </w:pPr>
    </w:p>
    <w:p w:rsidR="0057798D" w:rsidRDefault="0057798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125AE3">
        <w:rPr>
          <w:rFonts w:asciiTheme="minorHAnsi" w:hAnsiTheme="minorHAnsi"/>
          <w:sz w:val="24"/>
          <w:szCs w:val="24"/>
        </w:rPr>
        <w:t>Introductions (Name/Agency)</w:t>
      </w:r>
    </w:p>
    <w:p w:rsidR="000D567D" w:rsidRPr="000D567D" w:rsidRDefault="000D567D" w:rsidP="000D567D">
      <w:pPr>
        <w:pStyle w:val="ListParagraph"/>
        <w:numPr>
          <w:ilvl w:val="0"/>
          <w:numId w:val="34"/>
        </w:numPr>
      </w:pPr>
      <w:r w:rsidRPr="000D567D">
        <w:rPr>
          <w:rFonts w:asciiTheme="minorHAnsi" w:hAnsiTheme="minorHAnsi"/>
          <w:sz w:val="24"/>
          <w:szCs w:val="24"/>
        </w:rPr>
        <w:t>Review &amp; Approve Previous Meeting Minutes</w:t>
      </w:r>
    </w:p>
    <w:p w:rsidR="000D567D" w:rsidRPr="000D567D" w:rsidRDefault="000D567D" w:rsidP="000D567D">
      <w:pPr>
        <w:pStyle w:val="ListParagraph"/>
      </w:pPr>
    </w:p>
    <w:p w:rsidR="0057427E" w:rsidRDefault="0057427E" w:rsidP="000D567D">
      <w:pPr>
        <w:pStyle w:val="ListParagraph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i/>
        </w:rPr>
      </w:pPr>
      <w:r w:rsidRPr="000D567D">
        <w:rPr>
          <w:rFonts w:asciiTheme="minorHAnsi" w:hAnsiTheme="minorHAnsi"/>
          <w:sz w:val="24"/>
          <w:szCs w:val="24"/>
        </w:rPr>
        <w:t xml:space="preserve">New Business </w:t>
      </w:r>
      <w:r w:rsidRPr="000D567D">
        <w:rPr>
          <w:rFonts w:asciiTheme="minorHAnsi" w:hAnsiTheme="minorHAnsi"/>
          <w:i/>
        </w:rPr>
        <w:t>(items coming before the group for the first time)</w:t>
      </w:r>
    </w:p>
    <w:p w:rsidR="005B4E5B" w:rsidRPr="005B4E5B" w:rsidRDefault="005B4E5B" w:rsidP="005B4E5B">
      <w:pPr>
        <w:pStyle w:val="ListParagraph"/>
        <w:rPr>
          <w:rFonts w:asciiTheme="minorHAnsi" w:hAnsiTheme="minorHAnsi"/>
          <w:i/>
        </w:rPr>
      </w:pPr>
    </w:p>
    <w:p w:rsidR="00B92AD0" w:rsidRPr="00D8181F" w:rsidRDefault="00B92AD0" w:rsidP="005B4E5B">
      <w:pPr>
        <w:pStyle w:val="ListParagraph"/>
        <w:numPr>
          <w:ilvl w:val="1"/>
          <w:numId w:val="3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 w:rsidRPr="00D8181F">
        <w:rPr>
          <w:rFonts w:asciiTheme="minorHAnsi" w:hAnsiTheme="minorHAnsi"/>
          <w:i/>
          <w:sz w:val="24"/>
          <w:szCs w:val="24"/>
        </w:rPr>
        <w:t>See ACICHA Subcommittee Reports - Development</w:t>
      </w:r>
    </w:p>
    <w:p w:rsidR="005B4E5B" w:rsidRPr="00D8181F" w:rsidRDefault="005B4E5B" w:rsidP="005B4E5B">
      <w:pPr>
        <w:pStyle w:val="ListParagraph"/>
        <w:numPr>
          <w:ilvl w:val="1"/>
          <w:numId w:val="3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 w:rsidRPr="00D8181F">
        <w:rPr>
          <w:rFonts w:asciiTheme="minorHAnsi" w:hAnsiTheme="minorHAnsi"/>
          <w:sz w:val="24"/>
          <w:szCs w:val="24"/>
        </w:rPr>
        <w:t xml:space="preserve">Food Collaborative </w:t>
      </w:r>
    </w:p>
    <w:p w:rsidR="005B4E5B" w:rsidRPr="00D8181F" w:rsidRDefault="005B4E5B" w:rsidP="005B4E5B">
      <w:pPr>
        <w:pStyle w:val="ListParagraph"/>
        <w:numPr>
          <w:ilvl w:val="1"/>
          <w:numId w:val="34"/>
        </w:numPr>
        <w:spacing w:before="0" w:after="0" w:line="240" w:lineRule="auto"/>
        <w:rPr>
          <w:rFonts w:asciiTheme="minorHAnsi" w:hAnsiTheme="minorHAnsi"/>
          <w:i/>
          <w:sz w:val="24"/>
          <w:szCs w:val="24"/>
        </w:rPr>
      </w:pPr>
      <w:r w:rsidRPr="00D8181F">
        <w:rPr>
          <w:rFonts w:asciiTheme="minorHAnsi" w:hAnsiTheme="minorHAnsi"/>
          <w:sz w:val="24"/>
          <w:szCs w:val="24"/>
        </w:rPr>
        <w:t>Food Stamp – volunteer hours</w:t>
      </w:r>
    </w:p>
    <w:p w:rsidR="00E85B7F" w:rsidRPr="00E85B7F" w:rsidRDefault="00E85B7F" w:rsidP="00E85B7F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57798D" w:rsidRPr="000D567D" w:rsidRDefault="0057798D" w:rsidP="000D567D">
      <w:pPr>
        <w:pStyle w:val="ListParagraph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i/>
        </w:rPr>
      </w:pPr>
      <w:r w:rsidRPr="000D567D">
        <w:rPr>
          <w:rFonts w:asciiTheme="minorHAnsi" w:hAnsiTheme="minorHAnsi"/>
          <w:sz w:val="24"/>
          <w:szCs w:val="24"/>
        </w:rPr>
        <w:t>Old Business</w:t>
      </w:r>
      <w:r w:rsidR="00125AE3" w:rsidRPr="000D567D">
        <w:rPr>
          <w:rFonts w:asciiTheme="minorHAnsi" w:hAnsiTheme="minorHAnsi"/>
          <w:sz w:val="24"/>
          <w:szCs w:val="24"/>
        </w:rPr>
        <w:t xml:space="preserve"> </w:t>
      </w:r>
      <w:r w:rsidR="00125AE3" w:rsidRPr="000D567D">
        <w:rPr>
          <w:rFonts w:asciiTheme="minorHAnsi" w:hAnsiTheme="minorHAnsi"/>
          <w:i/>
        </w:rPr>
        <w:t>(items carried over from previous meeting discussion)</w:t>
      </w:r>
    </w:p>
    <w:p w:rsidR="00E85B7F" w:rsidRPr="00F97FA0" w:rsidRDefault="00E85B7F" w:rsidP="00E85B7F">
      <w:pPr>
        <w:pStyle w:val="ListParagraph"/>
        <w:spacing w:before="0" w:after="0" w:line="240" w:lineRule="auto"/>
        <w:ind w:left="1800"/>
        <w:rPr>
          <w:rFonts w:asciiTheme="minorHAnsi" w:hAnsiTheme="minorHAnsi"/>
          <w:sz w:val="22"/>
          <w:szCs w:val="22"/>
        </w:rPr>
      </w:pPr>
    </w:p>
    <w:p w:rsidR="00E93B25" w:rsidRPr="000D567D" w:rsidRDefault="00125AE3" w:rsidP="000D567D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0D567D">
        <w:rPr>
          <w:rFonts w:asciiTheme="minorHAnsi" w:hAnsiTheme="minorHAnsi"/>
          <w:sz w:val="24"/>
          <w:szCs w:val="24"/>
        </w:rPr>
        <w:t>ACICHA Subcommittee Reports:</w:t>
      </w:r>
    </w:p>
    <w:p w:rsidR="00125AE3" w:rsidRDefault="0057427E" w:rsidP="0057427E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Development</w:t>
      </w:r>
      <w:r w:rsidR="00856EC7">
        <w:rPr>
          <w:sz w:val="24"/>
          <w:szCs w:val="24"/>
        </w:rPr>
        <w:t xml:space="preserve"> </w:t>
      </w:r>
    </w:p>
    <w:p w:rsidR="00B92AD0" w:rsidRDefault="00B92AD0" w:rsidP="00B92AD0">
      <w:pPr>
        <w:pStyle w:val="ListParagraph"/>
        <w:numPr>
          <w:ilvl w:val="3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Burlington “Affordable Housing” Committee</w:t>
      </w:r>
    </w:p>
    <w:p w:rsidR="00B92AD0" w:rsidRDefault="00B92AD0" w:rsidP="00B92AD0">
      <w:pPr>
        <w:pStyle w:val="ListParagraph"/>
        <w:numPr>
          <w:ilvl w:val="4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“Bad Building Tour” Brett Byerly Presentation (Greensboro Housing Coalition)</w:t>
      </w:r>
    </w:p>
    <w:p w:rsidR="00B92AD0" w:rsidRPr="00B92AD0" w:rsidRDefault="00B92AD0" w:rsidP="00B92AD0">
      <w:pPr>
        <w:pStyle w:val="ListParagraph"/>
        <w:numPr>
          <w:ilvl w:val="4"/>
          <w:numId w:val="18"/>
        </w:numPr>
        <w:rPr>
          <w:spacing w:val="0"/>
          <w:lang w:eastAsia="en-US"/>
        </w:rPr>
      </w:pPr>
      <w:r w:rsidRPr="00B92AD0">
        <w:rPr>
          <w:sz w:val="24"/>
          <w:szCs w:val="24"/>
        </w:rPr>
        <w:t xml:space="preserve">GHC Bad Building Tours: </w:t>
      </w:r>
      <w:hyperlink r:id="rId8" w:history="1">
        <w:r>
          <w:rPr>
            <w:rStyle w:val="Hyperlink"/>
          </w:rPr>
          <w:t>http://greensborohousingcoalition.com/events/annual-bus-tour/</w:t>
        </w:r>
      </w:hyperlink>
    </w:p>
    <w:p w:rsidR="00B92AD0" w:rsidRDefault="00B92AD0" w:rsidP="00B92AD0">
      <w:pPr>
        <w:pStyle w:val="ListParagraph"/>
        <w:numPr>
          <w:ilvl w:val="4"/>
          <w:numId w:val="18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Alamance County Healthy Homes Program: </w:t>
      </w:r>
    </w:p>
    <w:p w:rsidR="00B92AD0" w:rsidRPr="00B92AD0" w:rsidRDefault="00B92AD0" w:rsidP="00B92AD0">
      <w:pPr>
        <w:spacing w:before="0" w:after="0" w:line="240" w:lineRule="auto"/>
        <w:ind w:left="3600"/>
        <w:rPr>
          <w:sz w:val="24"/>
          <w:szCs w:val="24"/>
        </w:rPr>
      </w:pPr>
      <w:hyperlink r:id="rId9" w:history="1">
        <w:r>
          <w:rPr>
            <w:rStyle w:val="Hyperlink"/>
          </w:rPr>
          <w:t>http://www.alamance-nc.com/envhealth/program-areas/air-quality-and-asthma/</w:t>
        </w:r>
      </w:hyperlink>
    </w:p>
    <w:p w:rsidR="0057427E" w:rsidRPr="0057427E" w:rsidRDefault="0057427E" w:rsidP="0057427E">
      <w:pPr>
        <w:pStyle w:val="ListParagraph"/>
        <w:numPr>
          <w:ilvl w:val="0"/>
          <w:numId w:val="18"/>
        </w:numPr>
        <w:kinsoku w:val="0"/>
        <w:overflowPunct w:val="0"/>
        <w:ind w:left="1800"/>
        <w:rPr>
          <w:rFonts w:asciiTheme="minorHAnsi" w:hAnsiTheme="minorHAnsi"/>
          <w:spacing w:val="-1"/>
          <w:sz w:val="24"/>
          <w:szCs w:val="24"/>
        </w:rPr>
      </w:pPr>
      <w:r w:rsidRPr="0057427E">
        <w:rPr>
          <w:sz w:val="24"/>
          <w:szCs w:val="24"/>
        </w:rPr>
        <w:t>Direct Services</w:t>
      </w:r>
    </w:p>
    <w:p w:rsidR="00E93B25" w:rsidRPr="0057427E" w:rsidRDefault="00E93B25" w:rsidP="0057427E">
      <w:pPr>
        <w:pStyle w:val="ListParagraph"/>
        <w:numPr>
          <w:ilvl w:val="1"/>
          <w:numId w:val="18"/>
        </w:numPr>
        <w:kinsoku w:val="0"/>
        <w:overflowPunct w:val="0"/>
        <w:ind w:left="2520"/>
        <w:rPr>
          <w:rFonts w:asciiTheme="minorHAnsi" w:hAnsiTheme="minorHAnsi"/>
          <w:spacing w:val="-1"/>
          <w:sz w:val="24"/>
          <w:szCs w:val="24"/>
        </w:rPr>
      </w:pPr>
      <w:r w:rsidRPr="0057427E">
        <w:rPr>
          <w:rFonts w:asciiTheme="minorHAnsi" w:hAnsiTheme="minorHAnsi"/>
          <w:spacing w:val="-1"/>
          <w:sz w:val="24"/>
          <w:szCs w:val="24"/>
        </w:rPr>
        <w:t>Coordinated</w:t>
      </w:r>
      <w:r w:rsidRPr="0057427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7427E">
        <w:rPr>
          <w:rFonts w:asciiTheme="minorHAnsi" w:hAnsiTheme="minorHAnsi"/>
          <w:spacing w:val="-1"/>
          <w:sz w:val="24"/>
          <w:szCs w:val="24"/>
        </w:rPr>
        <w:t>Assessment</w:t>
      </w:r>
      <w:r w:rsidR="0057798D" w:rsidRPr="0057427E">
        <w:rPr>
          <w:rFonts w:asciiTheme="minorHAnsi" w:hAnsiTheme="minorHAnsi"/>
          <w:spacing w:val="-1"/>
          <w:sz w:val="24"/>
          <w:szCs w:val="24"/>
        </w:rPr>
        <w:t xml:space="preserve"> Update</w:t>
      </w:r>
      <w:r w:rsidR="00125AE3" w:rsidRPr="0057427E">
        <w:rPr>
          <w:rFonts w:asciiTheme="minorHAnsi" w:hAnsiTheme="minorHAnsi"/>
          <w:spacing w:val="-1"/>
          <w:sz w:val="24"/>
          <w:szCs w:val="24"/>
        </w:rPr>
        <w:t>s:</w:t>
      </w:r>
      <w:r w:rsidR="0057798D" w:rsidRPr="0057427E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6489F">
        <w:rPr>
          <w:rFonts w:asciiTheme="minorHAnsi" w:hAnsiTheme="minorHAnsi"/>
          <w:spacing w:val="-1"/>
          <w:sz w:val="24"/>
          <w:szCs w:val="24"/>
        </w:rPr>
        <w:t xml:space="preserve"> </w:t>
      </w:r>
    </w:p>
    <w:p w:rsidR="000917BF" w:rsidRDefault="000917BF" w:rsidP="0057427E">
      <w:pPr>
        <w:pStyle w:val="ListParagraph"/>
        <w:numPr>
          <w:ilvl w:val="0"/>
          <w:numId w:val="19"/>
        </w:numPr>
        <w:ind w:left="324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ACICHA Monthly Outcomes</w:t>
      </w:r>
      <w:r w:rsidR="00C330B2">
        <w:rPr>
          <w:rFonts w:asciiTheme="minorHAnsi" w:hAnsiTheme="minorHAnsi"/>
          <w:sz w:val="24"/>
          <w:szCs w:val="24"/>
        </w:rPr>
        <w:t xml:space="preserve"> Waitlist update</w:t>
      </w:r>
      <w:r w:rsidR="00B46678">
        <w:rPr>
          <w:rFonts w:asciiTheme="minorHAnsi" w:hAnsiTheme="minorHAnsi"/>
          <w:sz w:val="24"/>
          <w:szCs w:val="24"/>
        </w:rPr>
        <w:t xml:space="preserve"> - </w:t>
      </w:r>
      <w:r w:rsidR="00523B60">
        <w:rPr>
          <w:rFonts w:asciiTheme="minorHAnsi" w:hAnsiTheme="minorHAnsi"/>
          <w:sz w:val="24"/>
          <w:szCs w:val="24"/>
        </w:rPr>
        <w:t>February</w:t>
      </w:r>
    </w:p>
    <w:p w:rsidR="00F97FA0" w:rsidRDefault="000D567D" w:rsidP="00B92AD0">
      <w:pPr>
        <w:pStyle w:val="Heading1"/>
        <w:numPr>
          <w:ilvl w:val="0"/>
          <w:numId w:val="19"/>
        </w:numPr>
        <w:kinsoku w:val="0"/>
        <w:overflowPunct w:val="0"/>
        <w:spacing w:before="0" w:line="240" w:lineRule="auto"/>
        <w:ind w:left="450" w:firstLine="0"/>
        <w:rPr>
          <w:rFonts w:asciiTheme="minorHAnsi" w:hAnsiTheme="minorHAnsi"/>
          <w:color w:val="auto"/>
          <w:spacing w:val="-1"/>
          <w:sz w:val="24"/>
          <w:szCs w:val="24"/>
        </w:rPr>
      </w:pPr>
      <w:r>
        <w:rPr>
          <w:rFonts w:asciiTheme="minorHAnsi" w:hAnsiTheme="minorHAnsi"/>
          <w:color w:val="auto"/>
          <w:spacing w:val="-1"/>
          <w:sz w:val="24"/>
          <w:szCs w:val="24"/>
        </w:rPr>
        <w:t>N</w:t>
      </w:r>
      <w:r w:rsidR="0057427E">
        <w:rPr>
          <w:rFonts w:asciiTheme="minorHAnsi" w:hAnsiTheme="minorHAnsi"/>
          <w:color w:val="auto"/>
          <w:spacing w:val="-1"/>
          <w:sz w:val="24"/>
          <w:szCs w:val="24"/>
        </w:rPr>
        <w:t xml:space="preserve">C Balance of State Steering /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NCCEH</w:t>
      </w:r>
      <w:r w:rsidR="00E93B25" w:rsidRPr="00125AE3">
        <w:rPr>
          <w:rFonts w:asciiTheme="minorHAnsi" w:hAnsiTheme="minorHAnsi"/>
          <w:color w:val="auto"/>
          <w:spacing w:val="-2"/>
          <w:sz w:val="24"/>
          <w:szCs w:val="24"/>
        </w:rPr>
        <w:t xml:space="preserve">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Data Center</w:t>
      </w:r>
      <w:r w:rsidR="00E93B25" w:rsidRPr="00125AE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7427E">
        <w:rPr>
          <w:rFonts w:asciiTheme="minorHAnsi" w:hAnsiTheme="minorHAnsi"/>
          <w:color w:val="auto"/>
          <w:sz w:val="24"/>
          <w:szCs w:val="24"/>
        </w:rPr>
        <w:t>(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HMIS</w:t>
      </w:r>
      <w:r w:rsidR="0057427E">
        <w:rPr>
          <w:rFonts w:asciiTheme="minorHAnsi" w:hAnsiTheme="minorHAnsi"/>
          <w:color w:val="auto"/>
          <w:spacing w:val="-1"/>
          <w:sz w:val="24"/>
          <w:szCs w:val="24"/>
        </w:rPr>
        <w:t>)</w:t>
      </w:r>
      <w:r w:rsidR="00E93B25" w:rsidRPr="00125AE3">
        <w:rPr>
          <w:rFonts w:asciiTheme="minorHAnsi" w:hAnsiTheme="minorHAnsi"/>
          <w:color w:val="auto"/>
          <w:spacing w:val="-2"/>
          <w:sz w:val="24"/>
          <w:szCs w:val="24"/>
        </w:rPr>
        <w:t xml:space="preserve">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Update</w:t>
      </w:r>
      <w:r w:rsidR="00125AE3" w:rsidRPr="00125AE3">
        <w:rPr>
          <w:rFonts w:asciiTheme="minorHAnsi" w:hAnsiTheme="minorHAnsi"/>
          <w:color w:val="auto"/>
          <w:spacing w:val="-1"/>
          <w:sz w:val="24"/>
          <w:szCs w:val="24"/>
        </w:rPr>
        <w:t>s:</w:t>
      </w:r>
    </w:p>
    <w:p w:rsidR="00B92AD0" w:rsidRPr="00B92AD0" w:rsidRDefault="00B92AD0" w:rsidP="00B92AD0">
      <w:pPr>
        <w:spacing w:before="0" w:after="0"/>
        <w:ind w:left="1305"/>
        <w:rPr>
          <w:rFonts w:ascii="Arial Narrow" w:hAnsi="Arial Narrow"/>
          <w:spacing w:val="0"/>
          <w:lang w:eastAsia="en-US"/>
        </w:rPr>
      </w:pPr>
      <w:r w:rsidRPr="00B92AD0">
        <w:rPr>
          <w:rFonts w:ascii="Arial Narrow" w:hAnsi="Arial Narrow" w:cs="Arial"/>
          <w:b/>
          <w:bCs/>
          <w:color w:val="000000"/>
        </w:rPr>
        <w:t>Balance of State</w:t>
      </w:r>
      <w:r>
        <w:rPr>
          <w:rFonts w:ascii="Arial Narrow" w:hAnsi="Arial Narrow" w:cs="Arial"/>
          <w:b/>
          <w:bCs/>
          <w:color w:val="000000"/>
        </w:rPr>
        <w:t xml:space="preserve"> / </w:t>
      </w:r>
      <w:r w:rsidRPr="00B92AD0">
        <w:rPr>
          <w:rFonts w:ascii="Arial Narrow" w:hAnsi="Arial Narrow" w:cs="Arial"/>
          <w:b/>
          <w:bCs/>
          <w:color w:val="000000"/>
        </w:rPr>
        <w:t>Steering Committee, March 1, 2016</w:t>
      </w:r>
      <w:r w:rsidRPr="00B92AD0">
        <w:rPr>
          <w:rFonts w:ascii="Arial Narrow" w:hAnsi="Arial Narrow" w:cs="Arial"/>
          <w:b/>
          <w:bCs/>
          <w:color w:val="000000"/>
        </w:rPr>
        <w:br/>
      </w:r>
    </w:p>
    <w:p w:rsidR="00B92AD0" w:rsidRPr="00B92AD0" w:rsidRDefault="00B92AD0" w:rsidP="00B92AD0">
      <w:pPr>
        <w:numPr>
          <w:ilvl w:val="0"/>
          <w:numId w:val="40"/>
        </w:numPr>
        <w:tabs>
          <w:tab w:val="clear" w:pos="720"/>
          <w:tab w:val="num" w:pos="2025"/>
        </w:tabs>
        <w:spacing w:before="0" w:after="0" w:line="240" w:lineRule="auto"/>
        <w:ind w:left="225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000000"/>
        </w:rPr>
        <w:t>Two teams from Balance of State participated in the Rapid Results Institute Bootcamp to </w:t>
      </w:r>
      <w:r w:rsidRPr="00B92AD0">
        <w:rPr>
          <w:rFonts w:ascii="Arial Narrow" w:hAnsi="Arial Narrow" w:cs="Arial"/>
          <w:b/>
          <w:bCs/>
          <w:color w:val="000000"/>
        </w:rPr>
        <w:t>end veteran homelessness</w:t>
      </w:r>
      <w:r w:rsidRPr="00B92AD0">
        <w:rPr>
          <w:rFonts w:ascii="Arial Narrow" w:hAnsi="Arial Narrow" w:cs="Arial"/>
          <w:color w:val="000000"/>
        </w:rPr>
        <w:t> in February. March 1 is day 20 of a 100-day challenge for the teams.</w:t>
      </w:r>
    </w:p>
    <w:p w:rsidR="00B92AD0" w:rsidRPr="00B92AD0" w:rsidRDefault="00B92AD0" w:rsidP="00B92AD0">
      <w:pPr>
        <w:numPr>
          <w:ilvl w:val="1"/>
          <w:numId w:val="40"/>
        </w:numPr>
        <w:tabs>
          <w:tab w:val="clear" w:pos="1440"/>
          <w:tab w:val="num" w:pos="2745"/>
        </w:tabs>
        <w:spacing w:before="0" w:after="0" w:line="240" w:lineRule="auto"/>
        <w:ind w:left="297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000000"/>
        </w:rPr>
        <w:t>The Rowan County team's goal is to house 10 veterans/month - 30 veterans in 100 days</w:t>
      </w:r>
    </w:p>
    <w:p w:rsidR="00B92AD0" w:rsidRPr="00B92AD0" w:rsidRDefault="00B92AD0" w:rsidP="00B92AD0">
      <w:pPr>
        <w:numPr>
          <w:ilvl w:val="1"/>
          <w:numId w:val="40"/>
        </w:numPr>
        <w:tabs>
          <w:tab w:val="clear" w:pos="1440"/>
          <w:tab w:val="num" w:pos="2745"/>
        </w:tabs>
        <w:spacing w:before="0" w:after="0" w:line="240" w:lineRule="auto"/>
        <w:ind w:left="297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000000"/>
        </w:rPr>
        <w:t>The Onslow County team's goal is to house 12 unsheltered veterans in 100 days. </w:t>
      </w:r>
    </w:p>
    <w:p w:rsidR="00B92AD0" w:rsidRPr="00B92AD0" w:rsidRDefault="00B92AD0" w:rsidP="00B92AD0">
      <w:pPr>
        <w:numPr>
          <w:ilvl w:val="0"/>
          <w:numId w:val="40"/>
        </w:numPr>
        <w:tabs>
          <w:tab w:val="clear" w:pos="720"/>
          <w:tab w:val="num" w:pos="2025"/>
        </w:tabs>
        <w:spacing w:before="0" w:after="0" w:line="240" w:lineRule="auto"/>
        <w:ind w:left="225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000000"/>
        </w:rPr>
        <w:t>The Steering Committee approved the </w:t>
      </w:r>
      <w:r w:rsidRPr="00B92AD0">
        <w:rPr>
          <w:rFonts w:ascii="Arial Narrow" w:hAnsi="Arial Narrow" w:cs="Arial"/>
          <w:b/>
          <w:bCs/>
          <w:color w:val="000000"/>
        </w:rPr>
        <w:t>Coordinated Assessment</w:t>
      </w:r>
      <w:r w:rsidRPr="00B92AD0">
        <w:rPr>
          <w:rFonts w:ascii="Arial Narrow" w:hAnsi="Arial Narrow" w:cs="Arial"/>
          <w:color w:val="000000"/>
        </w:rPr>
        <w:t xml:space="preserve"> plan from Transylvania Regional Committee. </w:t>
      </w:r>
      <w:proofErr w:type="gramStart"/>
      <w:r w:rsidRPr="00B92AD0">
        <w:rPr>
          <w:rFonts w:ascii="Arial Narrow" w:hAnsi="Arial Narrow" w:cs="Arial"/>
          <w:color w:val="000000"/>
        </w:rPr>
        <w:t>26</w:t>
      </w:r>
      <w:proofErr w:type="gramEnd"/>
      <w:r w:rsidRPr="00B92AD0">
        <w:rPr>
          <w:rFonts w:ascii="Arial Narrow" w:hAnsi="Arial Narrow" w:cs="Arial"/>
          <w:color w:val="000000"/>
        </w:rPr>
        <w:t xml:space="preserve"> of 27 Regional Committee plans are now approved.</w:t>
      </w:r>
    </w:p>
    <w:p w:rsidR="00B92AD0" w:rsidRPr="00B92AD0" w:rsidRDefault="00B92AD0" w:rsidP="00B92AD0">
      <w:pPr>
        <w:numPr>
          <w:ilvl w:val="1"/>
          <w:numId w:val="40"/>
        </w:numPr>
        <w:tabs>
          <w:tab w:val="clear" w:pos="1440"/>
          <w:tab w:val="num" w:pos="2745"/>
        </w:tabs>
        <w:spacing w:before="0" w:after="0" w:line="240" w:lineRule="auto"/>
        <w:ind w:left="297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000000"/>
        </w:rPr>
        <w:t>BoS Coordinated Assessment Exchange, Tues., 3/8, 3:00-4:00 p.m.: </w:t>
      </w:r>
      <w:hyperlink r:id="rId10" w:tgtFrame="_blank" w:history="1">
        <w:r w:rsidRPr="00B92AD0">
          <w:rPr>
            <w:rStyle w:val="Hyperlink"/>
            <w:rFonts w:ascii="Arial Narrow" w:hAnsi="Arial Narrow" w:cs="Arial"/>
          </w:rPr>
          <w:t>ncceh.org/events/948</w:t>
        </w:r>
      </w:hyperlink>
    </w:p>
    <w:p w:rsidR="00B92AD0" w:rsidRPr="00B92AD0" w:rsidRDefault="00B92AD0" w:rsidP="00B92AD0">
      <w:pPr>
        <w:numPr>
          <w:ilvl w:val="0"/>
          <w:numId w:val="40"/>
        </w:numPr>
        <w:tabs>
          <w:tab w:val="clear" w:pos="720"/>
          <w:tab w:val="num" w:pos="2025"/>
        </w:tabs>
        <w:spacing w:before="0" w:after="0" w:line="240" w:lineRule="auto"/>
        <w:ind w:left="225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000000"/>
        </w:rPr>
        <w:t>The State </w:t>
      </w:r>
      <w:r w:rsidRPr="00B92AD0">
        <w:rPr>
          <w:rFonts w:ascii="Arial Narrow" w:hAnsi="Arial Narrow" w:cs="Arial"/>
          <w:b/>
          <w:bCs/>
          <w:color w:val="000000"/>
        </w:rPr>
        <w:t>ESG</w:t>
      </w:r>
      <w:r w:rsidRPr="00B92AD0">
        <w:rPr>
          <w:rFonts w:ascii="Arial Narrow" w:hAnsi="Arial Narrow" w:cs="Arial"/>
          <w:color w:val="000000"/>
        </w:rPr>
        <w:t> office published the list of 2015-16 BoS ESG awards: </w:t>
      </w:r>
      <w:hyperlink r:id="rId11" w:tgtFrame="_blank" w:history="1">
        <w:r w:rsidRPr="00B92AD0">
          <w:rPr>
            <w:rStyle w:val="Hyperlink"/>
            <w:rFonts w:ascii="Arial Narrow" w:hAnsi="Arial Narrow" w:cs="Arial"/>
          </w:rPr>
          <w:t>ncceh.org/files/6734</w:t>
        </w:r>
      </w:hyperlink>
      <w:r w:rsidRPr="00B92AD0">
        <w:rPr>
          <w:rFonts w:ascii="Arial Narrow" w:hAnsi="Arial Narrow" w:cs="Arial"/>
        </w:rPr>
        <w:t>. The ESG Office is having two conference calls on ESG forms next week (same information on each call)</w:t>
      </w:r>
      <w:r w:rsidRPr="00B92AD0">
        <w:rPr>
          <w:rFonts w:ascii="Arial Narrow" w:hAnsi="Arial Narrow" w:cs="Arial"/>
          <w:color w:val="000000"/>
        </w:rPr>
        <w:t>:</w:t>
      </w:r>
    </w:p>
    <w:p w:rsidR="00B92AD0" w:rsidRPr="00B92AD0" w:rsidRDefault="00B92AD0" w:rsidP="00B92AD0">
      <w:pPr>
        <w:numPr>
          <w:ilvl w:val="1"/>
          <w:numId w:val="40"/>
        </w:numPr>
        <w:tabs>
          <w:tab w:val="clear" w:pos="1440"/>
          <w:tab w:val="num" w:pos="2745"/>
        </w:tabs>
        <w:spacing w:before="0" w:after="0" w:line="240" w:lineRule="auto"/>
        <w:ind w:left="2970"/>
        <w:rPr>
          <w:rFonts w:ascii="Arial Narrow" w:hAnsi="Arial Narrow"/>
          <w:sz w:val="19"/>
          <w:szCs w:val="19"/>
        </w:rPr>
      </w:pPr>
      <w:proofErr w:type="gramStart"/>
      <w:r w:rsidRPr="00B92AD0">
        <w:rPr>
          <w:rFonts w:ascii="Arial Narrow" w:hAnsi="Arial Narrow" w:cs="Arial"/>
          <w:color w:val="000000"/>
        </w:rPr>
        <w:t>Mon. 3/7, 10-11:30 a.m. &amp; Fri. 3/11, 9-10:30 a.m.</w:t>
      </w:r>
      <w:proofErr w:type="gramEnd"/>
    </w:p>
    <w:p w:rsidR="00B92AD0" w:rsidRPr="00B92AD0" w:rsidRDefault="00B92AD0" w:rsidP="00B92AD0">
      <w:pPr>
        <w:numPr>
          <w:ilvl w:val="1"/>
          <w:numId w:val="40"/>
        </w:numPr>
        <w:tabs>
          <w:tab w:val="clear" w:pos="1440"/>
          <w:tab w:val="num" w:pos="2745"/>
        </w:tabs>
        <w:spacing w:before="0" w:after="0" w:line="240" w:lineRule="auto"/>
        <w:ind w:left="297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000000"/>
        </w:rPr>
        <w:lastRenderedPageBreak/>
        <w:t>Call in number: </w:t>
      </w:r>
      <w:hyperlink r:id="rId12" w:tgtFrame="_blank" w:history="1">
        <w:r w:rsidRPr="00B92AD0">
          <w:rPr>
            <w:rStyle w:val="Hyperlink"/>
            <w:rFonts w:ascii="Arial Narrow" w:hAnsi="Arial Narrow" w:cs="Arial"/>
          </w:rPr>
          <w:t>919-662-4657</w:t>
        </w:r>
      </w:hyperlink>
    </w:p>
    <w:p w:rsidR="00B92AD0" w:rsidRPr="00B92AD0" w:rsidRDefault="00B92AD0" w:rsidP="00B92AD0">
      <w:pPr>
        <w:numPr>
          <w:ilvl w:val="1"/>
          <w:numId w:val="40"/>
        </w:numPr>
        <w:tabs>
          <w:tab w:val="clear" w:pos="1440"/>
          <w:tab w:val="num" w:pos="2745"/>
        </w:tabs>
        <w:spacing w:before="0" w:after="0" w:line="240" w:lineRule="auto"/>
        <w:ind w:left="297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000000"/>
        </w:rPr>
        <w:t>Contact Michael Leach with questions, </w:t>
      </w:r>
      <w:hyperlink r:id="rId13" w:tgtFrame="_blank" w:history="1">
        <w:r w:rsidRPr="00B92AD0">
          <w:rPr>
            <w:rStyle w:val="Hyperlink"/>
            <w:rFonts w:ascii="Arial Narrow" w:hAnsi="Arial Narrow" w:cs="Arial"/>
          </w:rPr>
          <w:t>919-855-4991</w:t>
        </w:r>
      </w:hyperlink>
    </w:p>
    <w:p w:rsidR="00B92AD0" w:rsidRPr="00B92AD0" w:rsidRDefault="00B92AD0" w:rsidP="00B92AD0">
      <w:pPr>
        <w:numPr>
          <w:ilvl w:val="0"/>
          <w:numId w:val="41"/>
        </w:numPr>
        <w:tabs>
          <w:tab w:val="clear" w:pos="720"/>
          <w:tab w:val="num" w:pos="2025"/>
        </w:tabs>
        <w:spacing w:before="0" w:after="0" w:line="240" w:lineRule="auto"/>
        <w:ind w:left="225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000000"/>
        </w:rPr>
        <w:t>Regional Committees are submitting </w:t>
      </w:r>
      <w:r w:rsidRPr="00B92AD0">
        <w:rPr>
          <w:rFonts w:ascii="Arial Narrow" w:hAnsi="Arial Narrow" w:cs="Arial"/>
          <w:b/>
          <w:bCs/>
          <w:color w:val="000000"/>
        </w:rPr>
        <w:t>Point-in-Time (PIT) Count </w:t>
      </w:r>
      <w:r w:rsidRPr="00B92AD0">
        <w:rPr>
          <w:rFonts w:ascii="Arial Narrow" w:hAnsi="Arial Narrow" w:cs="Arial"/>
          <w:color w:val="000000"/>
        </w:rPr>
        <w:t>information to NCCEH.</w:t>
      </w:r>
      <w:r w:rsidRPr="00B92AD0">
        <w:rPr>
          <w:rFonts w:ascii="Arial Narrow" w:hAnsi="Arial Narrow" w:cs="Arial"/>
          <w:color w:val="6EA0B0"/>
        </w:rPr>
        <w:t> </w:t>
      </w:r>
      <w:r w:rsidRPr="00B92AD0">
        <w:rPr>
          <w:rFonts w:ascii="Arial Narrow" w:hAnsi="Arial Narrow" w:cs="Arial"/>
          <w:color w:val="000000"/>
        </w:rPr>
        <w:t>PIT Forms: </w:t>
      </w:r>
      <w:hyperlink r:id="rId14" w:tgtFrame="_blank" w:history="1">
        <w:r w:rsidRPr="00B92AD0">
          <w:rPr>
            <w:rStyle w:val="Hyperlink"/>
            <w:rFonts w:ascii="Arial Narrow" w:hAnsi="Arial Narrow" w:cs="Arial"/>
          </w:rPr>
          <w:t>www.ncceh.org/2016pit/</w:t>
        </w:r>
      </w:hyperlink>
      <w:r w:rsidRPr="00B92AD0">
        <w:rPr>
          <w:rFonts w:ascii="Arial Narrow" w:hAnsi="Arial Narrow" w:cs="Arial"/>
          <w:color w:val="000000"/>
        </w:rPr>
        <w:t>,</w:t>
      </w:r>
      <w:r w:rsidRPr="00B92AD0">
        <w:rPr>
          <w:rFonts w:ascii="Arial Narrow" w:hAnsi="Arial Narrow" w:cs="Arial"/>
          <w:color w:val="CCAF0A"/>
        </w:rPr>
        <w:t>—</w:t>
      </w:r>
      <w:r w:rsidRPr="00B92AD0">
        <w:rPr>
          <w:rFonts w:ascii="Arial Narrow" w:hAnsi="Arial Narrow" w:cs="Arial"/>
          <w:color w:val="000000"/>
        </w:rPr>
        <w:t>Email (preferred): </w:t>
      </w:r>
      <w:hyperlink r:id="rId15" w:tgtFrame="_blank" w:history="1">
        <w:r w:rsidRPr="00B92AD0">
          <w:rPr>
            <w:rStyle w:val="Hyperlink"/>
            <w:rFonts w:ascii="Arial Narrow" w:hAnsi="Arial Narrow" w:cs="Arial"/>
          </w:rPr>
          <w:t>data@ncceh.org,</w:t>
        </w:r>
      </w:hyperlink>
      <w:r w:rsidRPr="00B92AD0">
        <w:rPr>
          <w:rFonts w:ascii="Arial Narrow" w:hAnsi="Arial Narrow" w:cs="Arial"/>
          <w:color w:val="CCAF0A"/>
        </w:rPr>
        <w:t>—</w:t>
      </w:r>
      <w:r w:rsidRPr="00B92AD0">
        <w:rPr>
          <w:rFonts w:ascii="Arial Narrow" w:hAnsi="Arial Narrow" w:cs="Arial"/>
          <w:color w:val="000000"/>
        </w:rPr>
        <w:t>Fax: </w:t>
      </w:r>
      <w:hyperlink r:id="rId16" w:tgtFrame="_blank" w:history="1">
        <w:r w:rsidRPr="00B92AD0">
          <w:rPr>
            <w:rStyle w:val="Hyperlink"/>
            <w:rFonts w:ascii="Arial Narrow" w:hAnsi="Arial Narrow" w:cs="Arial"/>
          </w:rPr>
          <w:t>1-888-742-3465</w:t>
        </w:r>
      </w:hyperlink>
    </w:p>
    <w:p w:rsidR="00B92AD0" w:rsidRPr="00B92AD0" w:rsidRDefault="00B92AD0" w:rsidP="00B92AD0">
      <w:pPr>
        <w:numPr>
          <w:ilvl w:val="1"/>
          <w:numId w:val="41"/>
        </w:numPr>
        <w:tabs>
          <w:tab w:val="clear" w:pos="1440"/>
          <w:tab w:val="num" w:pos="2745"/>
        </w:tabs>
        <w:spacing w:before="0" w:after="0" w:line="240" w:lineRule="auto"/>
        <w:ind w:left="297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000000"/>
        </w:rPr>
        <w:t>Send any PIT count forms for non-HMIS agencies and unsheltered counts ASAP</w:t>
      </w:r>
    </w:p>
    <w:p w:rsidR="00B92AD0" w:rsidRPr="00B92AD0" w:rsidRDefault="00B92AD0" w:rsidP="00B92AD0">
      <w:pPr>
        <w:numPr>
          <w:ilvl w:val="2"/>
          <w:numId w:val="41"/>
        </w:numPr>
        <w:tabs>
          <w:tab w:val="clear" w:pos="2160"/>
          <w:tab w:val="num" w:pos="3465"/>
        </w:tabs>
        <w:spacing w:before="0" w:after="0" w:line="240" w:lineRule="auto"/>
        <w:ind w:left="369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000000"/>
        </w:rPr>
        <w:t>Missing info from:</w:t>
      </w:r>
      <w:r w:rsidRPr="00B92AD0">
        <w:rPr>
          <w:rFonts w:ascii="Arial Narrow" w:hAnsi="Arial Narrow" w:cs="Arial"/>
          <w:color w:val="CCAF0A"/>
        </w:rPr>
        <w:t> —</w:t>
      </w:r>
      <w:r w:rsidRPr="00B92AD0">
        <w:rPr>
          <w:rFonts w:ascii="Arial Narrow" w:hAnsi="Arial Narrow" w:cs="Arial"/>
          <w:b/>
          <w:color w:val="FF0000"/>
        </w:rPr>
        <w:t>Alamance</w:t>
      </w:r>
      <w:r w:rsidRPr="00B92AD0">
        <w:rPr>
          <w:rFonts w:ascii="Arial Narrow" w:hAnsi="Arial Narrow" w:cs="Arial"/>
          <w:color w:val="000000"/>
        </w:rPr>
        <w:t>, Beaufort, Caswell, Down East, Foothills, Johnston, Kerr-Tar, Lee-Harnett, Northeast, Person, Transylvania, Wilson-Greene</w:t>
      </w:r>
    </w:p>
    <w:p w:rsidR="00B92AD0" w:rsidRPr="00B92AD0" w:rsidRDefault="00B92AD0" w:rsidP="00B92AD0">
      <w:pPr>
        <w:numPr>
          <w:ilvl w:val="1"/>
          <w:numId w:val="41"/>
        </w:numPr>
        <w:tabs>
          <w:tab w:val="clear" w:pos="1440"/>
          <w:tab w:val="num" w:pos="2745"/>
        </w:tabs>
        <w:spacing w:before="0" w:after="0" w:line="240" w:lineRule="auto"/>
        <w:ind w:left="297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CCAF0A"/>
        </w:rPr>
        <w:t>—</w:t>
      </w:r>
      <w:r w:rsidRPr="00B92AD0">
        <w:rPr>
          <w:rFonts w:ascii="Arial Narrow" w:hAnsi="Arial Narrow" w:cs="Arial"/>
          <w:color w:val="000000"/>
        </w:rPr>
        <w:t> Due March 9: HMIS PIT &amp; HIC report,</w:t>
      </w:r>
      <w:r w:rsidRPr="00B92AD0">
        <w:rPr>
          <w:rFonts w:ascii="Arial Narrow" w:hAnsi="Arial Narrow" w:cs="Arial"/>
          <w:color w:val="CCAF0A"/>
        </w:rPr>
        <w:t> —</w:t>
      </w:r>
      <w:r w:rsidRPr="00B92AD0">
        <w:rPr>
          <w:rFonts w:ascii="Arial Narrow" w:hAnsi="Arial Narrow" w:cs="Arial"/>
          <w:color w:val="000000"/>
        </w:rPr>
        <w:t>PIT form from NCCEH website (Sheltered Count, RRH, or PSH Form)</w:t>
      </w:r>
    </w:p>
    <w:p w:rsidR="00B92AD0" w:rsidRPr="00B92AD0" w:rsidRDefault="00B92AD0" w:rsidP="00B92AD0">
      <w:pPr>
        <w:numPr>
          <w:ilvl w:val="0"/>
          <w:numId w:val="41"/>
        </w:numPr>
        <w:tabs>
          <w:tab w:val="clear" w:pos="720"/>
          <w:tab w:val="num" w:pos="2025"/>
        </w:tabs>
        <w:spacing w:before="0" w:after="0" w:line="240" w:lineRule="auto"/>
        <w:ind w:left="225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000000"/>
        </w:rPr>
        <w:t>The Steering Committee approved a list of </w:t>
      </w:r>
      <w:r w:rsidRPr="00B92AD0">
        <w:rPr>
          <w:rFonts w:ascii="Arial Narrow" w:hAnsi="Arial Narrow" w:cs="Arial"/>
          <w:b/>
          <w:bCs/>
          <w:color w:val="000000"/>
        </w:rPr>
        <w:t>27 Regional Committees for 2016</w:t>
      </w:r>
      <w:r w:rsidRPr="00B92AD0">
        <w:rPr>
          <w:rFonts w:ascii="Arial Narrow" w:hAnsi="Arial Narrow" w:cs="Arial"/>
          <w:color w:val="000000"/>
        </w:rPr>
        <w:t>: AHRMM, Alamance, Beaufort, Burke, Caswell, Catawba, Chatham, DISSY, Down East, Foothills, Henderson, Hertford, Johnston, Kerr-Tar, Lee-Harnett, Neuse Trent, Onslow, Piedmont, Pitt, Randolph, Rockingham, Rutherford-Polk, Southeast, Southwest, Transylvania, Twin County, Wilson Greene</w:t>
      </w:r>
    </w:p>
    <w:p w:rsidR="00B92AD0" w:rsidRPr="00B92AD0" w:rsidRDefault="00B92AD0" w:rsidP="00B92AD0">
      <w:pPr>
        <w:numPr>
          <w:ilvl w:val="0"/>
          <w:numId w:val="41"/>
        </w:numPr>
        <w:tabs>
          <w:tab w:val="clear" w:pos="720"/>
          <w:tab w:val="num" w:pos="2025"/>
        </w:tabs>
        <w:spacing w:before="0" w:after="0" w:line="240" w:lineRule="auto"/>
        <w:ind w:left="2250"/>
        <w:rPr>
          <w:rFonts w:ascii="Arial Narrow" w:hAnsi="Arial Narrow"/>
          <w:sz w:val="19"/>
          <w:szCs w:val="19"/>
        </w:rPr>
      </w:pPr>
      <w:r w:rsidRPr="00B92AD0">
        <w:rPr>
          <w:rFonts w:ascii="Arial Narrow" w:hAnsi="Arial Narrow" w:cs="Arial"/>
          <w:color w:val="000000"/>
        </w:rPr>
        <w:t>BoS staff is in touch with CoC Permanent Supportive Housing grantees who did not meet standards on the </w:t>
      </w:r>
      <w:r w:rsidRPr="00B92AD0">
        <w:rPr>
          <w:rFonts w:ascii="Arial Narrow" w:hAnsi="Arial Narrow" w:cs="Arial"/>
          <w:b/>
          <w:bCs/>
          <w:color w:val="000000"/>
        </w:rPr>
        <w:t>PSH Key Elements</w:t>
      </w:r>
      <w:r w:rsidRPr="00B92AD0">
        <w:rPr>
          <w:rFonts w:ascii="Arial Narrow" w:hAnsi="Arial Narrow" w:cs="Arial"/>
          <w:color w:val="000000"/>
        </w:rPr>
        <w:t> section of the CoC Renewal Project Scorecard. Nine agencies did not meet one or more standards - staff will work with agencies to come into compliance.</w:t>
      </w:r>
      <w:r w:rsidR="00AA10F5">
        <w:rPr>
          <w:rFonts w:ascii="Arial Narrow" w:hAnsi="Arial Narrow" w:cs="Arial"/>
          <w:color w:val="000000"/>
        </w:rPr>
        <w:t xml:space="preserve"> </w:t>
      </w:r>
      <w:proofErr w:type="gramStart"/>
      <w:r w:rsidR="00AA10F5">
        <w:rPr>
          <w:rFonts w:ascii="Arial Narrow" w:hAnsi="Arial Narrow" w:cs="Arial"/>
          <w:b/>
          <w:color w:val="FF0000"/>
        </w:rPr>
        <w:t>Cardinal Innovations and RTSA in Alamance.</w:t>
      </w:r>
      <w:proofErr w:type="gramEnd"/>
    </w:p>
    <w:p w:rsidR="00B92AD0" w:rsidRPr="00AA10F5" w:rsidRDefault="00B92AD0" w:rsidP="00AA10F5">
      <w:pPr>
        <w:pStyle w:val="ListParagraph"/>
        <w:numPr>
          <w:ilvl w:val="2"/>
          <w:numId w:val="41"/>
        </w:numPr>
        <w:spacing w:before="0" w:after="0" w:line="240" w:lineRule="auto"/>
        <w:rPr>
          <w:rFonts w:ascii="Arial Narrow" w:hAnsi="Arial Narrow"/>
        </w:rPr>
      </w:pPr>
      <w:r w:rsidRPr="00AA10F5">
        <w:rPr>
          <w:rFonts w:ascii="Arial Narrow" w:hAnsi="Arial Narrow" w:cs="Arial"/>
          <w:color w:val="000000"/>
        </w:rPr>
        <w:t>BoS </w:t>
      </w:r>
      <w:r w:rsidRPr="00AA10F5">
        <w:rPr>
          <w:rFonts w:ascii="Arial Narrow" w:hAnsi="Arial Narrow" w:cs="Arial"/>
          <w:b/>
          <w:bCs/>
          <w:color w:val="000000"/>
        </w:rPr>
        <w:t>Rapid Re-housing Subcommittee</w:t>
      </w:r>
      <w:r w:rsidRPr="00AA10F5">
        <w:rPr>
          <w:rFonts w:ascii="Arial Narrow" w:hAnsi="Arial Narrow" w:cs="Arial"/>
          <w:color w:val="000000"/>
        </w:rPr>
        <w:t> - Fri. March 18, 10:30 -11:30 a.m., </w:t>
      </w:r>
      <w:hyperlink r:id="rId17" w:tgtFrame="_blank" w:history="1">
        <w:r w:rsidRPr="00AA10F5">
          <w:rPr>
            <w:rStyle w:val="Hyperlink"/>
            <w:rFonts w:ascii="Arial Narrow" w:hAnsi="Arial Narrow" w:cs="Arial"/>
          </w:rPr>
          <w:t>ncceh.org/events/958</w:t>
        </w:r>
      </w:hyperlink>
    </w:p>
    <w:p w:rsidR="003B55F5" w:rsidRDefault="003B55F5" w:rsidP="00B92AD0">
      <w:pPr>
        <w:ind w:left="1305"/>
        <w:rPr>
          <w:rFonts w:cs="Calibri"/>
          <w:b/>
          <w:bCs/>
        </w:rPr>
      </w:pPr>
    </w:p>
    <w:p w:rsidR="00E93B25" w:rsidRDefault="00E93B25" w:rsidP="00E93B25">
      <w:pPr>
        <w:pStyle w:val="Heading1"/>
        <w:kinsoku w:val="0"/>
        <w:overflowPunct w:val="0"/>
        <w:rPr>
          <w:rFonts w:asciiTheme="minorHAnsi" w:hAnsiTheme="minorHAnsi"/>
          <w:color w:val="auto"/>
          <w:spacing w:val="-1"/>
          <w:sz w:val="24"/>
          <w:szCs w:val="24"/>
        </w:rPr>
      </w:pPr>
      <w:r w:rsidRPr="00125AE3">
        <w:rPr>
          <w:rFonts w:asciiTheme="minorHAnsi" w:hAnsiTheme="minorHAnsi"/>
          <w:color w:val="auto"/>
          <w:spacing w:val="-1"/>
          <w:sz w:val="24"/>
          <w:szCs w:val="24"/>
        </w:rPr>
        <w:t>Upcoming</w:t>
      </w:r>
      <w:r w:rsidRPr="00125AE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25AE3">
        <w:rPr>
          <w:rFonts w:asciiTheme="minorHAnsi" w:hAnsiTheme="minorHAnsi"/>
          <w:color w:val="auto"/>
          <w:spacing w:val="-1"/>
          <w:sz w:val="24"/>
          <w:szCs w:val="24"/>
        </w:rPr>
        <w:t>Meetings</w:t>
      </w:r>
      <w:r w:rsidR="00125AE3" w:rsidRPr="00125AE3">
        <w:rPr>
          <w:rFonts w:asciiTheme="minorHAnsi" w:hAnsiTheme="minorHAnsi"/>
          <w:color w:val="auto"/>
          <w:spacing w:val="-1"/>
          <w:sz w:val="24"/>
          <w:szCs w:val="24"/>
        </w:rPr>
        <w:t>:</w:t>
      </w:r>
      <w:r w:rsidR="00856EC7">
        <w:rPr>
          <w:rFonts w:asciiTheme="minorHAnsi" w:hAnsiTheme="minorHAnsi"/>
          <w:color w:val="auto"/>
          <w:spacing w:val="-1"/>
          <w:sz w:val="24"/>
          <w:szCs w:val="24"/>
        </w:rPr>
        <w:t xml:space="preserve"> </w:t>
      </w:r>
    </w:p>
    <w:p w:rsidR="00D8181F" w:rsidRPr="00D8181F" w:rsidRDefault="00D8181F" w:rsidP="00D8181F">
      <w:pPr>
        <w:pStyle w:val="ListParagraph"/>
        <w:numPr>
          <w:ilvl w:val="0"/>
          <w:numId w:val="43"/>
        </w:numPr>
      </w:pPr>
      <w:r>
        <w:rPr>
          <w:sz w:val="24"/>
          <w:szCs w:val="24"/>
        </w:rPr>
        <w:t xml:space="preserve">UW </w:t>
      </w:r>
      <w:r w:rsidR="0065456A">
        <w:rPr>
          <w:sz w:val="24"/>
          <w:szCs w:val="24"/>
        </w:rPr>
        <w:t xml:space="preserve">Income / Stability Division Career Fair:  </w:t>
      </w:r>
      <w:r w:rsidR="0065456A">
        <w:rPr>
          <w:i/>
          <w:sz w:val="24"/>
          <w:szCs w:val="24"/>
        </w:rPr>
        <w:t xml:space="preserve">Save the date: </w:t>
      </w:r>
      <w:r w:rsidR="0065456A">
        <w:rPr>
          <w:sz w:val="24"/>
          <w:szCs w:val="24"/>
        </w:rPr>
        <w:t>May 12th</w:t>
      </w:r>
      <w:bookmarkStart w:id="0" w:name="_GoBack"/>
      <w:bookmarkEnd w:id="0"/>
    </w:p>
    <w:p w:rsidR="00523B60" w:rsidRDefault="00523B60" w:rsidP="00125AE3">
      <w:pPr>
        <w:rPr>
          <w:sz w:val="24"/>
          <w:szCs w:val="24"/>
        </w:rPr>
      </w:pPr>
      <w:r>
        <w:rPr>
          <w:sz w:val="24"/>
          <w:szCs w:val="24"/>
        </w:rPr>
        <w:t>Agency Updates / Roundtable:</w:t>
      </w:r>
    </w:p>
    <w:p w:rsidR="00D8181F" w:rsidRPr="00D8181F" w:rsidRDefault="00D8181F" w:rsidP="00D8181F">
      <w:pPr>
        <w:pStyle w:val="ListParagraph"/>
        <w:numPr>
          <w:ilvl w:val="0"/>
          <w:numId w:val="4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ACAC:  Awarded opportunity to apply as a finalist to Robert Wood Johnson Foundation Healthy Cities Grant.</w:t>
      </w:r>
      <w:proofErr w:type="gramEnd"/>
      <w:r>
        <w:rPr>
          <w:sz w:val="24"/>
          <w:szCs w:val="24"/>
        </w:rPr>
        <w:t xml:space="preserve">  Full app due March 29. </w:t>
      </w:r>
    </w:p>
    <w:p w:rsidR="00125AE3" w:rsidRPr="00125AE3" w:rsidRDefault="00125AE3" w:rsidP="00125AE3">
      <w:pPr>
        <w:rPr>
          <w:sz w:val="24"/>
          <w:szCs w:val="24"/>
        </w:rPr>
      </w:pPr>
      <w:r w:rsidRPr="00125AE3">
        <w:rPr>
          <w:sz w:val="24"/>
          <w:szCs w:val="24"/>
        </w:rPr>
        <w:t xml:space="preserve">Adjourn </w:t>
      </w:r>
    </w:p>
    <w:sectPr w:rsidR="00125AE3" w:rsidRPr="00125AE3" w:rsidSect="0057427E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BE" w:rsidRDefault="00B245BE" w:rsidP="009C643E">
      <w:pPr>
        <w:spacing w:before="0" w:after="0" w:line="240" w:lineRule="auto"/>
      </w:pPr>
      <w:r>
        <w:separator/>
      </w:r>
    </w:p>
  </w:endnote>
  <w:endnote w:type="continuationSeparator" w:id="0">
    <w:p w:rsidR="00B245BE" w:rsidRDefault="00B245BE" w:rsidP="009C64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868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DC" w:rsidRDefault="00CA2BDC" w:rsidP="00CA2BDC">
        <w:pPr>
          <w:pStyle w:val="Header"/>
        </w:pPr>
      </w:p>
      <w:p w:rsidR="00CA2BDC" w:rsidRDefault="00CA2BDC" w:rsidP="00CA2BDC">
        <w:pPr>
          <w:pStyle w:val="Foo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  <w:r>
          <w:rPr>
            <w:b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A26" w:rsidRDefault="00B63A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07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1D8" w:rsidRPr="00AC2CE0" w:rsidRDefault="001F61D8" w:rsidP="001F61D8">
        <w:pPr>
          <w:spacing w:before="0" w:after="0" w:line="240" w:lineRule="auto"/>
          <w:jc w:val="center"/>
          <w:rPr>
            <w:rFonts w:ascii="Arial Narrow" w:hAnsi="Arial Narrow"/>
            <w:b/>
            <w:i/>
            <w:sz w:val="22"/>
            <w:szCs w:val="22"/>
          </w:rPr>
        </w:pPr>
        <w:r w:rsidRPr="00AC2CE0">
          <w:rPr>
            <w:rFonts w:ascii="Arial Narrow" w:hAnsi="Arial Narrow"/>
            <w:b/>
            <w:i/>
            <w:sz w:val="22"/>
            <w:szCs w:val="22"/>
          </w:rPr>
          <w:t>ACICHA meets monthly to discuss current community issues surrounding homelessness</w:t>
        </w:r>
      </w:p>
      <w:p w:rsidR="001F61D8" w:rsidRDefault="001F61D8" w:rsidP="001F61D8">
        <w:pPr>
          <w:pStyle w:val="Footer"/>
          <w:jc w:val="cen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</w:p>
      <w:p w:rsidR="001F61D8" w:rsidRDefault="001F61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67D" w:rsidRDefault="000D567D" w:rsidP="000D56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BE" w:rsidRDefault="00B245BE" w:rsidP="009C643E">
      <w:pPr>
        <w:spacing w:before="0" w:after="0" w:line="240" w:lineRule="auto"/>
      </w:pPr>
      <w:r>
        <w:separator/>
      </w:r>
    </w:p>
  </w:footnote>
  <w:footnote w:type="continuationSeparator" w:id="0">
    <w:p w:rsidR="00B245BE" w:rsidRDefault="00B245BE" w:rsidP="009C64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8D" w:rsidRPr="0057798D" w:rsidRDefault="0057798D" w:rsidP="0057798D">
    <w:pPr>
      <w:pStyle w:val="Heading1"/>
      <w:spacing w:before="0" w:line="240" w:lineRule="auto"/>
      <w:jc w:val="center"/>
      <w:rPr>
        <w:rFonts w:asciiTheme="minorHAnsi" w:hAnsiTheme="minorHAnsi"/>
        <w:b/>
        <w:color w:val="auto"/>
        <w:sz w:val="28"/>
        <w:szCs w:val="28"/>
      </w:rPr>
    </w:pPr>
    <w:r w:rsidRPr="0057798D">
      <w:rPr>
        <w:rFonts w:asciiTheme="minorHAnsi" w:hAnsiTheme="minorHAnsi" w:cs="Aharoni"/>
        <w:b/>
        <w:color w:val="auto"/>
        <w:sz w:val="28"/>
        <w:szCs w:val="28"/>
      </w:rPr>
      <w:t>ACICHA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>Eliminat</w:t>
    </w:r>
    <w:r w:rsidR="00436354">
      <w:rPr>
        <w:rFonts w:asciiTheme="minorHAnsi" w:hAnsiTheme="minorHAnsi"/>
      </w:rPr>
      <w:t>ing</w:t>
    </w:r>
    <w:r w:rsidRPr="0057798D">
      <w:rPr>
        <w:rFonts w:asciiTheme="minorHAnsi" w:hAnsiTheme="minorHAnsi"/>
      </w:rPr>
      <w:t xml:space="preserve"> homelessness in Alamance County by promoting interagency coordination to develop and sustain 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proofErr w:type="gramStart"/>
    <w:r w:rsidRPr="0057798D">
      <w:rPr>
        <w:rFonts w:asciiTheme="minorHAnsi" w:hAnsiTheme="minorHAnsi"/>
      </w:rPr>
      <w:t>a</w:t>
    </w:r>
    <w:proofErr w:type="gramEnd"/>
    <w:r w:rsidRPr="0057798D">
      <w:rPr>
        <w:rFonts w:asciiTheme="minorHAnsi" w:hAnsiTheme="minorHAnsi"/>
      </w:rPr>
      <w:t xml:space="preserve"> comprehensive system of housing and services designed to maximize the self-sufficiency 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proofErr w:type="gramStart"/>
    <w:r w:rsidRPr="0057798D">
      <w:rPr>
        <w:rFonts w:asciiTheme="minorHAnsi" w:hAnsiTheme="minorHAnsi"/>
      </w:rPr>
      <w:t>of</w:t>
    </w:r>
    <w:proofErr w:type="gramEnd"/>
    <w:r w:rsidRPr="0057798D">
      <w:rPr>
        <w:rFonts w:asciiTheme="minorHAnsi" w:hAnsiTheme="minorHAnsi"/>
      </w:rPr>
      <w:t xml:space="preserve"> individuals and families.</w:t>
    </w:r>
  </w:p>
  <w:p w:rsidR="0057798D" w:rsidRDefault="00577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7D" w:rsidRDefault="001F61D8" w:rsidP="001F61D8">
    <w:pPr>
      <w:pStyle w:val="Heading1"/>
      <w:spacing w:before="0" w:line="240" w:lineRule="auto"/>
      <w:jc w:val="center"/>
    </w:pPr>
    <w:r>
      <w:t xml:space="preserve">ACICHA </w:t>
    </w:r>
  </w:p>
  <w:p w:rsidR="000D567D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“</w:t>
    </w:r>
    <w:r w:rsidRPr="00AC2CE0">
      <w:rPr>
        <w:rFonts w:ascii="Arial Narrow" w:hAnsi="Arial Narrow"/>
        <w:sz w:val="22"/>
        <w:szCs w:val="22"/>
      </w:rPr>
      <w:t>Eliminate</w:t>
    </w:r>
    <w:r w:rsidR="001F61D8">
      <w:rPr>
        <w:rFonts w:ascii="Arial Narrow" w:hAnsi="Arial Narrow"/>
        <w:sz w:val="22"/>
        <w:szCs w:val="22"/>
      </w:rPr>
      <w:t>s</w:t>
    </w:r>
    <w:r w:rsidRPr="00AC2CE0">
      <w:rPr>
        <w:rFonts w:ascii="Arial Narrow" w:hAnsi="Arial Narrow"/>
        <w:sz w:val="22"/>
        <w:szCs w:val="22"/>
      </w:rPr>
      <w:t xml:space="preserve"> homelessness in Alamance County by promoting interagency coordination</w:t>
    </w:r>
    <w:r w:rsidR="001F61D8">
      <w:rPr>
        <w:rFonts w:ascii="Arial Narrow" w:hAnsi="Arial Narrow"/>
        <w:sz w:val="22"/>
        <w:szCs w:val="22"/>
      </w:rPr>
      <w:t xml:space="preserve">, </w:t>
    </w:r>
    <w:r w:rsidRPr="00AC2CE0">
      <w:rPr>
        <w:rFonts w:ascii="Arial Narrow" w:hAnsi="Arial Narrow"/>
        <w:sz w:val="22"/>
        <w:szCs w:val="22"/>
      </w:rPr>
      <w:t>develop</w:t>
    </w:r>
    <w:r w:rsidR="001F61D8"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and sustain</w:t>
    </w:r>
    <w:r w:rsidR="001F61D8"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</w:t>
    </w:r>
  </w:p>
  <w:p w:rsidR="000D567D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proofErr w:type="gramStart"/>
    <w:r w:rsidRPr="00AC2CE0">
      <w:rPr>
        <w:rFonts w:ascii="Arial Narrow" w:hAnsi="Arial Narrow"/>
        <w:sz w:val="22"/>
        <w:szCs w:val="22"/>
      </w:rPr>
      <w:t>a</w:t>
    </w:r>
    <w:proofErr w:type="gramEnd"/>
    <w:r w:rsidRPr="00AC2CE0">
      <w:rPr>
        <w:rFonts w:ascii="Arial Narrow" w:hAnsi="Arial Narrow"/>
        <w:sz w:val="22"/>
        <w:szCs w:val="22"/>
      </w:rPr>
      <w:t xml:space="preserve"> comprehensive system of housing and services designed to maximize the self-sufficiency </w:t>
    </w:r>
  </w:p>
  <w:p w:rsidR="000D567D" w:rsidRPr="00AC2CE0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proofErr w:type="gramStart"/>
    <w:r w:rsidRPr="00AC2CE0">
      <w:rPr>
        <w:rFonts w:ascii="Arial Narrow" w:hAnsi="Arial Narrow"/>
        <w:sz w:val="22"/>
        <w:szCs w:val="22"/>
      </w:rPr>
      <w:t>of</w:t>
    </w:r>
    <w:proofErr w:type="gramEnd"/>
    <w:r w:rsidRPr="00AC2CE0">
      <w:rPr>
        <w:rFonts w:ascii="Arial Narrow" w:hAnsi="Arial Narrow"/>
        <w:sz w:val="22"/>
        <w:szCs w:val="22"/>
      </w:rPr>
      <w:t xml:space="preserve"> individuals and families.</w:t>
    </w:r>
    <w:r>
      <w:rPr>
        <w:rFonts w:ascii="Arial Narrow" w:hAnsi="Arial Narrow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96CC738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90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262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334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406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5169" w:hanging="360"/>
      </w:pPr>
    </w:lvl>
    <w:lvl w:ilvl="5">
      <w:numFmt w:val="bullet"/>
      <w:lvlText w:val="•"/>
      <w:lvlJc w:val="left"/>
      <w:pPr>
        <w:ind w:left="6277" w:hanging="360"/>
      </w:pPr>
    </w:lvl>
    <w:lvl w:ilvl="6">
      <w:numFmt w:val="bullet"/>
      <w:lvlText w:val="•"/>
      <w:lvlJc w:val="left"/>
      <w:pPr>
        <w:ind w:left="7386" w:hanging="360"/>
      </w:pPr>
    </w:lvl>
    <w:lvl w:ilvl="7">
      <w:numFmt w:val="bullet"/>
      <w:lvlText w:val="•"/>
      <w:lvlJc w:val="left"/>
      <w:pPr>
        <w:ind w:left="8494" w:hanging="360"/>
      </w:pPr>
    </w:lvl>
    <w:lvl w:ilvl="8">
      <w:numFmt w:val="bullet"/>
      <w:lvlText w:val="•"/>
      <w:lvlJc w:val="left"/>
      <w:pPr>
        <w:ind w:left="96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732" w:hanging="360"/>
      </w:pPr>
    </w:lvl>
    <w:lvl w:ilvl="3">
      <w:numFmt w:val="bullet"/>
      <w:lvlText w:val="•"/>
      <w:lvlJc w:val="left"/>
      <w:pPr>
        <w:ind w:left="4483" w:hanging="360"/>
      </w:pPr>
    </w:lvl>
    <w:lvl w:ilvl="4">
      <w:numFmt w:val="bullet"/>
      <w:lvlText w:val="•"/>
      <w:lvlJc w:val="left"/>
      <w:pPr>
        <w:ind w:left="5234" w:hanging="360"/>
      </w:pPr>
    </w:lvl>
    <w:lvl w:ilvl="5">
      <w:numFmt w:val="bullet"/>
      <w:lvlText w:val="•"/>
      <w:lvlJc w:val="left"/>
      <w:pPr>
        <w:ind w:left="5985" w:hanging="360"/>
      </w:pPr>
    </w:lvl>
    <w:lvl w:ilvl="6">
      <w:numFmt w:val="bullet"/>
      <w:lvlText w:val="•"/>
      <w:lvlJc w:val="left"/>
      <w:pPr>
        <w:ind w:left="6736" w:hanging="360"/>
      </w:pPr>
    </w:lvl>
    <w:lvl w:ilvl="7">
      <w:numFmt w:val="bullet"/>
      <w:lvlText w:val="•"/>
      <w:lvlJc w:val="left"/>
      <w:pPr>
        <w:ind w:left="7487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091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53" w:hanging="360"/>
      </w:pPr>
    </w:lvl>
    <w:lvl w:ilvl="5">
      <w:numFmt w:val="bullet"/>
      <w:lvlText w:val="•"/>
      <w:lvlJc w:val="left"/>
      <w:pPr>
        <w:ind w:left="5584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877" w:hanging="360"/>
      </w:pPr>
    </w:lvl>
    <w:lvl w:ilvl="7">
      <w:numFmt w:val="bullet"/>
      <w:lvlText w:val="•"/>
      <w:lvlJc w:val="left"/>
      <w:pPr>
        <w:ind w:left="6843" w:hanging="360"/>
      </w:pPr>
    </w:lvl>
    <w:lvl w:ilvl="8">
      <w:numFmt w:val="bullet"/>
      <w:lvlText w:val="•"/>
      <w:lvlJc w:val="left"/>
      <w:pPr>
        <w:ind w:left="7808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"/>
      <w:lvlJc w:val="left"/>
      <w:pPr>
        <w:ind w:left="82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"/>
      <w:lvlJc w:val="left"/>
      <w:pPr>
        <w:ind w:left="226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195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506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6935" w:hanging="360"/>
      </w:pPr>
    </w:lvl>
    <w:lvl w:ilvl="8">
      <w:numFmt w:val="bullet"/>
      <w:lvlText w:val="•"/>
      <w:lvlJc w:val="left"/>
      <w:pPr>
        <w:ind w:left="7870" w:hanging="360"/>
      </w:pPr>
    </w:lvl>
  </w:abstractNum>
  <w:abstractNum w:abstractNumId="6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95" w:hanging="360"/>
      </w:pPr>
    </w:lvl>
    <w:lvl w:ilvl="2">
      <w:numFmt w:val="bullet"/>
      <w:lvlText w:val="•"/>
      <w:lvlJc w:val="left"/>
      <w:pPr>
        <w:ind w:left="2369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690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7" w:hanging="360"/>
      </w:pPr>
    </w:lvl>
    <w:lvl w:ilvl="8">
      <w:numFmt w:val="bullet"/>
      <w:lvlText w:val="•"/>
      <w:lvlJc w:val="left"/>
      <w:pPr>
        <w:ind w:left="7010" w:hanging="360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42" w:hanging="360"/>
      </w:pPr>
    </w:lvl>
    <w:lvl w:ilvl="2">
      <w:numFmt w:val="bullet"/>
      <w:lvlText w:val="•"/>
      <w:lvlJc w:val="left"/>
      <w:pPr>
        <w:ind w:left="2340" w:hanging="360"/>
      </w:pPr>
    </w:lvl>
    <w:lvl w:ilvl="3">
      <w:numFmt w:val="bullet"/>
      <w:lvlText w:val="•"/>
      <w:lvlJc w:val="left"/>
      <w:pPr>
        <w:ind w:left="3101" w:hanging="360"/>
      </w:pPr>
    </w:lvl>
    <w:lvl w:ilvl="4">
      <w:numFmt w:val="bullet"/>
      <w:lvlText w:val="•"/>
      <w:lvlJc w:val="left"/>
      <w:pPr>
        <w:ind w:left="3881" w:hanging="360"/>
      </w:pPr>
    </w:lvl>
    <w:lvl w:ilvl="5">
      <w:numFmt w:val="bullet"/>
      <w:lvlText w:val="•"/>
      <w:lvlJc w:val="left"/>
      <w:pPr>
        <w:ind w:left="4660" w:hanging="360"/>
      </w:pPr>
    </w:lvl>
    <w:lvl w:ilvl="6">
      <w:numFmt w:val="bullet"/>
      <w:lvlText w:val="•"/>
      <w:lvlJc w:val="left"/>
      <w:pPr>
        <w:ind w:left="5440" w:hanging="360"/>
      </w:pPr>
    </w:lvl>
    <w:lvl w:ilvl="7">
      <w:numFmt w:val="bullet"/>
      <w:lvlText w:val="•"/>
      <w:lvlJc w:val="left"/>
      <w:pPr>
        <w:ind w:left="6219" w:hanging="360"/>
      </w:pPr>
    </w:lvl>
    <w:lvl w:ilvl="8">
      <w:numFmt w:val="bullet"/>
      <w:lvlText w:val="•"/>
      <w:lvlJc w:val="left"/>
      <w:pPr>
        <w:ind w:left="6999" w:hanging="360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"/>
      <w:lvlJc w:val="left"/>
      <w:pPr>
        <w:ind w:left="416" w:hanging="315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82" w:hanging="315"/>
      </w:pPr>
    </w:lvl>
    <w:lvl w:ilvl="2">
      <w:numFmt w:val="bullet"/>
      <w:lvlText w:val="•"/>
      <w:lvlJc w:val="left"/>
      <w:pPr>
        <w:ind w:left="947" w:hanging="315"/>
      </w:pPr>
    </w:lvl>
    <w:lvl w:ilvl="3">
      <w:numFmt w:val="bullet"/>
      <w:lvlText w:val="•"/>
      <w:lvlJc w:val="left"/>
      <w:pPr>
        <w:ind w:left="1213" w:hanging="315"/>
      </w:pPr>
    </w:lvl>
    <w:lvl w:ilvl="4">
      <w:numFmt w:val="bullet"/>
      <w:lvlText w:val="•"/>
      <w:lvlJc w:val="left"/>
      <w:pPr>
        <w:ind w:left="1479" w:hanging="315"/>
      </w:pPr>
    </w:lvl>
    <w:lvl w:ilvl="5">
      <w:numFmt w:val="bullet"/>
      <w:lvlText w:val="•"/>
      <w:lvlJc w:val="left"/>
      <w:pPr>
        <w:ind w:left="1744" w:hanging="315"/>
      </w:pPr>
    </w:lvl>
    <w:lvl w:ilvl="6">
      <w:numFmt w:val="bullet"/>
      <w:lvlText w:val="•"/>
      <w:lvlJc w:val="left"/>
      <w:pPr>
        <w:ind w:left="2010" w:hanging="315"/>
      </w:pPr>
    </w:lvl>
    <w:lvl w:ilvl="7">
      <w:numFmt w:val="bullet"/>
      <w:lvlText w:val="•"/>
      <w:lvlJc w:val="left"/>
      <w:pPr>
        <w:ind w:left="2276" w:hanging="315"/>
      </w:pPr>
    </w:lvl>
    <w:lvl w:ilvl="8">
      <w:numFmt w:val="bullet"/>
      <w:lvlText w:val="•"/>
      <w:lvlJc w:val="left"/>
      <w:pPr>
        <w:ind w:left="2541" w:hanging="315"/>
      </w:pPr>
    </w:lvl>
  </w:abstractNum>
  <w:abstractNum w:abstractNumId="9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o"/>
      <w:lvlJc w:val="left"/>
      <w:pPr>
        <w:ind w:left="1542" w:hanging="361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322" w:hanging="361"/>
      </w:pPr>
    </w:lvl>
    <w:lvl w:ilvl="3">
      <w:numFmt w:val="bullet"/>
      <w:lvlText w:val="•"/>
      <w:lvlJc w:val="left"/>
      <w:pPr>
        <w:ind w:left="3101" w:hanging="361"/>
      </w:pPr>
    </w:lvl>
    <w:lvl w:ilvl="4">
      <w:numFmt w:val="bullet"/>
      <w:lvlText w:val="•"/>
      <w:lvlJc w:val="left"/>
      <w:pPr>
        <w:ind w:left="3881" w:hanging="361"/>
      </w:pPr>
    </w:lvl>
    <w:lvl w:ilvl="5">
      <w:numFmt w:val="bullet"/>
      <w:lvlText w:val="•"/>
      <w:lvlJc w:val="left"/>
      <w:pPr>
        <w:ind w:left="4660" w:hanging="361"/>
      </w:pPr>
    </w:lvl>
    <w:lvl w:ilvl="6">
      <w:numFmt w:val="bullet"/>
      <w:lvlText w:val="•"/>
      <w:lvlJc w:val="left"/>
      <w:pPr>
        <w:ind w:left="5440" w:hanging="361"/>
      </w:pPr>
    </w:lvl>
    <w:lvl w:ilvl="7">
      <w:numFmt w:val="bullet"/>
      <w:lvlText w:val="•"/>
      <w:lvlJc w:val="left"/>
      <w:pPr>
        <w:ind w:left="6219" w:hanging="361"/>
      </w:pPr>
    </w:lvl>
    <w:lvl w:ilvl="8">
      <w:numFmt w:val="bullet"/>
      <w:lvlText w:val="•"/>
      <w:lvlJc w:val="left"/>
      <w:pPr>
        <w:ind w:left="6999" w:hanging="361"/>
      </w:pPr>
    </w:lvl>
  </w:abstractNum>
  <w:abstractNum w:abstractNumId="10" w15:restartNumberingAfterBreak="0">
    <w:nsid w:val="0C21121C"/>
    <w:multiLevelType w:val="hybridMultilevel"/>
    <w:tmpl w:val="D5302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EB5756E"/>
    <w:multiLevelType w:val="hybridMultilevel"/>
    <w:tmpl w:val="8B6AC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1A50EAA"/>
    <w:multiLevelType w:val="multilevel"/>
    <w:tmpl w:val="D38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5B42D7"/>
    <w:multiLevelType w:val="hybridMultilevel"/>
    <w:tmpl w:val="8B5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E3689"/>
    <w:multiLevelType w:val="multilevel"/>
    <w:tmpl w:val="D38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7607F8"/>
    <w:multiLevelType w:val="hybridMultilevel"/>
    <w:tmpl w:val="E17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70E5D"/>
    <w:multiLevelType w:val="hybridMultilevel"/>
    <w:tmpl w:val="41A01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CFD5251"/>
    <w:multiLevelType w:val="hybridMultilevel"/>
    <w:tmpl w:val="BF12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E3C67"/>
    <w:multiLevelType w:val="multilevel"/>
    <w:tmpl w:val="DBE4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5C6CDF"/>
    <w:multiLevelType w:val="hybridMultilevel"/>
    <w:tmpl w:val="DB94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A1C61"/>
    <w:multiLevelType w:val="multilevel"/>
    <w:tmpl w:val="D38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CE05BC"/>
    <w:multiLevelType w:val="multilevel"/>
    <w:tmpl w:val="791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FF3331"/>
    <w:multiLevelType w:val="multilevel"/>
    <w:tmpl w:val="44C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F60013"/>
    <w:multiLevelType w:val="multilevel"/>
    <w:tmpl w:val="267E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7B79E7"/>
    <w:multiLevelType w:val="hybridMultilevel"/>
    <w:tmpl w:val="4BE88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B4083E"/>
    <w:multiLevelType w:val="multilevel"/>
    <w:tmpl w:val="EA1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003A8F"/>
    <w:multiLevelType w:val="hybridMultilevel"/>
    <w:tmpl w:val="75E8C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E69C3"/>
    <w:multiLevelType w:val="hybridMultilevel"/>
    <w:tmpl w:val="3E2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62A20"/>
    <w:multiLevelType w:val="multilevel"/>
    <w:tmpl w:val="9BE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2E1DF0"/>
    <w:multiLevelType w:val="hybridMultilevel"/>
    <w:tmpl w:val="FB8005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D75AC9"/>
    <w:multiLevelType w:val="hybridMultilevel"/>
    <w:tmpl w:val="3F02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46BC2"/>
    <w:multiLevelType w:val="multilevel"/>
    <w:tmpl w:val="983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DB6EE1"/>
    <w:multiLevelType w:val="hybridMultilevel"/>
    <w:tmpl w:val="1AE41F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11B0F86"/>
    <w:multiLevelType w:val="multilevel"/>
    <w:tmpl w:val="7D5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3619B9"/>
    <w:multiLevelType w:val="hybridMultilevel"/>
    <w:tmpl w:val="1A90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4224F"/>
    <w:multiLevelType w:val="multilevel"/>
    <w:tmpl w:val="C78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0012ED"/>
    <w:multiLevelType w:val="multilevel"/>
    <w:tmpl w:val="78A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A63BD"/>
    <w:multiLevelType w:val="hybridMultilevel"/>
    <w:tmpl w:val="42B8E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E568E"/>
    <w:multiLevelType w:val="hybridMultilevel"/>
    <w:tmpl w:val="A61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F2CE1"/>
    <w:multiLevelType w:val="hybridMultilevel"/>
    <w:tmpl w:val="EA5C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7196B"/>
    <w:multiLevelType w:val="hybridMultilevel"/>
    <w:tmpl w:val="C81A2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3D2B85"/>
    <w:multiLevelType w:val="hybridMultilevel"/>
    <w:tmpl w:val="A9A8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B16EE"/>
    <w:multiLevelType w:val="hybridMultilevel"/>
    <w:tmpl w:val="23F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2"/>
  </w:num>
  <w:num w:numId="4">
    <w:abstractNumId w:val="26"/>
  </w:num>
  <w:num w:numId="5">
    <w:abstractNumId w:val="35"/>
  </w:num>
  <w:num w:numId="6">
    <w:abstractNumId w:val="21"/>
  </w:num>
  <w:num w:numId="7">
    <w:abstractNumId w:val="33"/>
  </w:num>
  <w:num w:numId="8">
    <w:abstractNumId w:val="25"/>
  </w:num>
  <w:num w:numId="9">
    <w:abstractNumId w:val="15"/>
  </w:num>
  <w:num w:numId="10">
    <w:abstractNumId w:val="37"/>
  </w:num>
  <w:num w:numId="11">
    <w:abstractNumId w:val="28"/>
  </w:num>
  <w:num w:numId="12">
    <w:abstractNumId w:val="42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3"/>
  </w:num>
  <w:num w:numId="19">
    <w:abstractNumId w:val="16"/>
  </w:num>
  <w:num w:numId="20">
    <w:abstractNumId w:val="27"/>
  </w:num>
  <w:num w:numId="21">
    <w:abstractNumId w:val="30"/>
  </w:num>
  <w:num w:numId="22">
    <w:abstractNumId w:val="24"/>
  </w:num>
  <w:num w:numId="23">
    <w:abstractNumId w:val="22"/>
  </w:num>
  <w:num w:numId="24">
    <w:abstractNumId w:val="36"/>
  </w:num>
  <w:num w:numId="25">
    <w:abstractNumId w:val="39"/>
  </w:num>
  <w:num w:numId="26">
    <w:abstractNumId w:val="40"/>
  </w:num>
  <w:num w:numId="27">
    <w:abstractNumId w:val="29"/>
  </w:num>
  <w:num w:numId="28">
    <w:abstractNumId w:val="31"/>
  </w:num>
  <w:num w:numId="29">
    <w:abstractNumId w:val="34"/>
  </w:num>
  <w:num w:numId="30">
    <w:abstractNumId w:val="10"/>
  </w:num>
  <w:num w:numId="31">
    <w:abstractNumId w:val="11"/>
  </w:num>
  <w:num w:numId="32">
    <w:abstractNumId w:val="19"/>
  </w:num>
  <w:num w:numId="33">
    <w:abstractNumId w:val="18"/>
  </w:num>
  <w:num w:numId="34">
    <w:abstractNumId w:val="17"/>
  </w:num>
  <w:num w:numId="35">
    <w:abstractNumId w:val="41"/>
  </w:num>
  <w:num w:numId="36">
    <w:abstractNumId w:val="6"/>
  </w:num>
  <w:num w:numId="37">
    <w:abstractNumId w:val="8"/>
  </w:num>
  <w:num w:numId="38">
    <w:abstractNumId w:val="7"/>
  </w:num>
  <w:num w:numId="39">
    <w:abstractNumId w:val="9"/>
  </w:num>
  <w:num w:numId="4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4"/>
  </w:num>
  <w:num w:numId="42">
    <w:abstractNumId w:val="2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85"/>
    <w:rsid w:val="000917BF"/>
    <w:rsid w:val="000D567D"/>
    <w:rsid w:val="000D67A8"/>
    <w:rsid w:val="000F1B31"/>
    <w:rsid w:val="0010449A"/>
    <w:rsid w:val="00125AE3"/>
    <w:rsid w:val="001662A1"/>
    <w:rsid w:val="001A4AD2"/>
    <w:rsid w:val="001C2BFA"/>
    <w:rsid w:val="001F2CB9"/>
    <w:rsid w:val="001F61D8"/>
    <w:rsid w:val="00285B03"/>
    <w:rsid w:val="002C7A60"/>
    <w:rsid w:val="002D0E85"/>
    <w:rsid w:val="002D620D"/>
    <w:rsid w:val="003041C8"/>
    <w:rsid w:val="00315ACD"/>
    <w:rsid w:val="003547FC"/>
    <w:rsid w:val="00356EA8"/>
    <w:rsid w:val="0037527D"/>
    <w:rsid w:val="00387727"/>
    <w:rsid w:val="00387FAB"/>
    <w:rsid w:val="003A23E1"/>
    <w:rsid w:val="003B55F5"/>
    <w:rsid w:val="003D68A5"/>
    <w:rsid w:val="004072E5"/>
    <w:rsid w:val="00416C6F"/>
    <w:rsid w:val="00436354"/>
    <w:rsid w:val="00493DC2"/>
    <w:rsid w:val="004A395F"/>
    <w:rsid w:val="004A3FAF"/>
    <w:rsid w:val="004B4CEA"/>
    <w:rsid w:val="004F0BC8"/>
    <w:rsid w:val="0050223F"/>
    <w:rsid w:val="00523B60"/>
    <w:rsid w:val="0057427E"/>
    <w:rsid w:val="0057798D"/>
    <w:rsid w:val="005811D1"/>
    <w:rsid w:val="00593DEF"/>
    <w:rsid w:val="005B4E5B"/>
    <w:rsid w:val="005C5AD3"/>
    <w:rsid w:val="005D28EB"/>
    <w:rsid w:val="005F1626"/>
    <w:rsid w:val="006272C9"/>
    <w:rsid w:val="0065456A"/>
    <w:rsid w:val="006D020C"/>
    <w:rsid w:val="006D605A"/>
    <w:rsid w:val="006F3D87"/>
    <w:rsid w:val="00714FD5"/>
    <w:rsid w:val="0076011F"/>
    <w:rsid w:val="0076489F"/>
    <w:rsid w:val="007A1D67"/>
    <w:rsid w:val="007C6651"/>
    <w:rsid w:val="007E12D9"/>
    <w:rsid w:val="007E7C93"/>
    <w:rsid w:val="007F226C"/>
    <w:rsid w:val="00820226"/>
    <w:rsid w:val="0082325F"/>
    <w:rsid w:val="00856EC7"/>
    <w:rsid w:val="008B3B4F"/>
    <w:rsid w:val="008C7373"/>
    <w:rsid w:val="009C643E"/>
    <w:rsid w:val="00A146D7"/>
    <w:rsid w:val="00A330A1"/>
    <w:rsid w:val="00A51F29"/>
    <w:rsid w:val="00A616BA"/>
    <w:rsid w:val="00AA10F5"/>
    <w:rsid w:val="00B245BE"/>
    <w:rsid w:val="00B46678"/>
    <w:rsid w:val="00B56808"/>
    <w:rsid w:val="00B63A26"/>
    <w:rsid w:val="00B80A74"/>
    <w:rsid w:val="00B92AD0"/>
    <w:rsid w:val="00C07868"/>
    <w:rsid w:val="00C330B2"/>
    <w:rsid w:val="00C626ED"/>
    <w:rsid w:val="00C66EAB"/>
    <w:rsid w:val="00C97B27"/>
    <w:rsid w:val="00CA2BDC"/>
    <w:rsid w:val="00CA61FF"/>
    <w:rsid w:val="00CC39BF"/>
    <w:rsid w:val="00CE4069"/>
    <w:rsid w:val="00CE551B"/>
    <w:rsid w:val="00D116C2"/>
    <w:rsid w:val="00D11786"/>
    <w:rsid w:val="00D15491"/>
    <w:rsid w:val="00D42F33"/>
    <w:rsid w:val="00D8181F"/>
    <w:rsid w:val="00D8192E"/>
    <w:rsid w:val="00DA146E"/>
    <w:rsid w:val="00DA524D"/>
    <w:rsid w:val="00DD2D15"/>
    <w:rsid w:val="00DF49FC"/>
    <w:rsid w:val="00DF66B3"/>
    <w:rsid w:val="00E171DB"/>
    <w:rsid w:val="00E25AF3"/>
    <w:rsid w:val="00E40D67"/>
    <w:rsid w:val="00E85B7F"/>
    <w:rsid w:val="00E93B25"/>
    <w:rsid w:val="00EA3E6F"/>
    <w:rsid w:val="00F16478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661B8F-49D7-44D7-A171-44322EF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85"/>
    <w:pPr>
      <w:spacing w:before="120" w:after="24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2D0E85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E85"/>
    <w:pPr>
      <w:keepNext/>
      <w:keepLines/>
      <w:spacing w:before="16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E85"/>
    <w:rPr>
      <w:rFonts w:ascii="Cambria" w:eastAsia="Times New Roman" w:hAnsi="Cambria" w:cs="Times New Roman"/>
      <w:color w:val="365F91"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D0E85"/>
    <w:rPr>
      <w:rFonts w:ascii="Cambria" w:eastAsia="Times New Roman" w:hAnsi="Cambria" w:cs="Times New Roman"/>
      <w:color w:val="365F91"/>
      <w:spacing w:val="4"/>
      <w:sz w:val="26"/>
      <w:szCs w:val="26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2D0E85"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rsid w:val="002D0E85"/>
    <w:pPr>
      <w:spacing w:after="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87F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E93B25"/>
    <w:pPr>
      <w:widowControl w:val="0"/>
      <w:autoSpaceDE w:val="0"/>
      <w:autoSpaceDN w:val="0"/>
      <w:adjustRightInd w:val="0"/>
      <w:spacing w:before="41" w:after="0" w:line="240" w:lineRule="auto"/>
      <w:ind w:left="1540" w:hanging="360"/>
    </w:pPr>
    <w:rPr>
      <w:rFonts w:eastAsiaTheme="minorEastAsia" w:cs="Calibri"/>
      <w:spacing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qFormat/>
    <w:rsid w:val="00E93B2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borohousingcoalition.com/events/annual-bus-tour/" TargetMode="External"/><Relationship Id="rId13" Type="http://schemas.openxmlformats.org/officeDocument/2006/relationships/hyperlink" Target="tel:919-855-499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tel:919-662-4657" TargetMode="External"/><Relationship Id="rId17" Type="http://schemas.openxmlformats.org/officeDocument/2006/relationships/hyperlink" Target="http://ncceh.org/events/958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1-888-742-346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cceh.org/files/67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ta@ncceh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cceh.org/events/94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amance-nc.com/envhealth/program-areas/air-quality-and-asthma/" TargetMode="External"/><Relationship Id="rId14" Type="http://schemas.openxmlformats.org/officeDocument/2006/relationships/hyperlink" Target="http://www.ncceh.org/2016pi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D78F-86E9-45BB-90C2-ADEC3238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Crawford</dc:creator>
  <cp:lastModifiedBy>Kim Crawford</cp:lastModifiedBy>
  <cp:revision>5</cp:revision>
  <dcterms:created xsi:type="dcterms:W3CDTF">2016-02-10T14:25:00Z</dcterms:created>
  <dcterms:modified xsi:type="dcterms:W3CDTF">2016-03-02T11:59:00Z</dcterms:modified>
</cp:coreProperties>
</file>